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297D0CA" w14:textId="08A95CB9" w:rsidR="00AF7D81" w:rsidRPr="00496D37" w:rsidRDefault="00AF7D81">
      <w:pPr>
        <w:pStyle w:val="Nagwek1"/>
        <w:numPr>
          <w:ilvl w:val="0"/>
          <w:numId w:val="0"/>
        </w:numPr>
        <w:ind w:right="-2"/>
        <w:jc w:val="center"/>
        <w:rPr>
          <w:rFonts w:ascii="Lato" w:hAnsi="Lato" w:cs="Lato"/>
          <w:sz w:val="20"/>
          <w:szCs w:val="20"/>
        </w:rPr>
      </w:pPr>
      <w:r w:rsidRPr="00496D37">
        <w:rPr>
          <w:rFonts w:ascii="Lato" w:hAnsi="Lato" w:cs="Lato"/>
          <w:sz w:val="20"/>
          <w:szCs w:val="20"/>
        </w:rPr>
        <w:t>Umowa nr  ZE/</w:t>
      </w:r>
      <w:r w:rsidR="00CD69AD">
        <w:rPr>
          <w:rFonts w:ascii="Lato" w:hAnsi="Lato" w:cs="Lato"/>
          <w:sz w:val="20"/>
          <w:szCs w:val="20"/>
        </w:rPr>
        <w:t>………..</w:t>
      </w:r>
      <w:r w:rsidRPr="00496D37">
        <w:rPr>
          <w:rFonts w:ascii="Lato" w:hAnsi="Lato" w:cs="Lato"/>
          <w:sz w:val="20"/>
          <w:szCs w:val="20"/>
        </w:rPr>
        <w:t>/201</w:t>
      </w:r>
      <w:r w:rsidR="008C3BE2">
        <w:rPr>
          <w:rFonts w:ascii="Lato" w:hAnsi="Lato" w:cs="Lato"/>
          <w:sz w:val="20"/>
          <w:szCs w:val="20"/>
        </w:rPr>
        <w:t>9</w:t>
      </w:r>
    </w:p>
    <w:p w14:paraId="2531B5F8" w14:textId="77777777" w:rsidR="00AF7D81" w:rsidRPr="00496D37" w:rsidRDefault="00AF7D81">
      <w:pPr>
        <w:ind w:right="-2"/>
        <w:jc w:val="both"/>
        <w:rPr>
          <w:rFonts w:ascii="Lato" w:hAnsi="Lato" w:cs="Lato"/>
          <w:sz w:val="20"/>
          <w:szCs w:val="20"/>
        </w:rPr>
      </w:pPr>
    </w:p>
    <w:p w14:paraId="7F1EA3BC" w14:textId="3BC99409" w:rsidR="00AF7D81" w:rsidRPr="00496D37" w:rsidRDefault="00AF7D81">
      <w:pPr>
        <w:spacing w:line="360" w:lineRule="auto"/>
        <w:ind w:right="-2"/>
        <w:jc w:val="center"/>
        <w:rPr>
          <w:rFonts w:ascii="Lato" w:hAnsi="Lato" w:cs="Lato"/>
          <w:sz w:val="20"/>
          <w:szCs w:val="20"/>
        </w:rPr>
      </w:pPr>
      <w:r w:rsidRPr="00496D37">
        <w:rPr>
          <w:rFonts w:ascii="Lato" w:hAnsi="Lato" w:cs="Lato"/>
          <w:sz w:val="20"/>
          <w:szCs w:val="20"/>
        </w:rPr>
        <w:t xml:space="preserve">spisana w dniu </w:t>
      </w:r>
      <w:r w:rsidR="00CD69AD">
        <w:rPr>
          <w:rFonts w:ascii="Lato" w:hAnsi="Lato" w:cs="Lato"/>
          <w:sz w:val="20"/>
          <w:szCs w:val="20"/>
        </w:rPr>
        <w:t>……………………</w:t>
      </w:r>
      <w:r w:rsidRPr="00496D37">
        <w:rPr>
          <w:rFonts w:ascii="Lato" w:hAnsi="Lato" w:cs="Lato"/>
          <w:sz w:val="20"/>
          <w:szCs w:val="20"/>
        </w:rPr>
        <w:t xml:space="preserve"> roku w Kudowie Zdroju pomiędzy:</w:t>
      </w:r>
    </w:p>
    <w:p w14:paraId="557C6FC9" w14:textId="77777777" w:rsidR="00AF7D81" w:rsidRPr="00496D37" w:rsidRDefault="00AF7D81">
      <w:pPr>
        <w:spacing w:line="360" w:lineRule="auto"/>
        <w:ind w:right="-2"/>
        <w:jc w:val="both"/>
        <w:rPr>
          <w:rFonts w:ascii="Lato" w:hAnsi="Lato" w:cs="Lato"/>
          <w:sz w:val="20"/>
          <w:szCs w:val="20"/>
        </w:rPr>
      </w:pPr>
      <w:r w:rsidRPr="00496D37">
        <w:rPr>
          <w:rFonts w:ascii="Lato" w:hAnsi="Lato" w:cs="Lato"/>
          <w:sz w:val="20"/>
          <w:szCs w:val="20"/>
        </w:rPr>
        <w:t xml:space="preserve">Parkiem Narodowym Gór Stołowych z siedzibą w Kudowie Zdroju przy ul. Słonecznej 31, </w:t>
      </w:r>
      <w:r w:rsidRPr="00496D37">
        <w:rPr>
          <w:rFonts w:ascii="Lato" w:hAnsi="Lato" w:cs="Lato"/>
          <w:sz w:val="20"/>
          <w:szCs w:val="20"/>
        </w:rPr>
        <w:br/>
        <w:t xml:space="preserve">NIP 883-18-52-945, </w:t>
      </w:r>
    </w:p>
    <w:p w14:paraId="21D9620A" w14:textId="77777777" w:rsidR="00AF7D81" w:rsidRPr="00496D37" w:rsidRDefault="00AF7D81">
      <w:pPr>
        <w:spacing w:line="360" w:lineRule="auto"/>
        <w:ind w:right="-2"/>
        <w:jc w:val="both"/>
        <w:rPr>
          <w:rFonts w:ascii="Lato" w:hAnsi="Lato" w:cs="Lato"/>
          <w:sz w:val="20"/>
          <w:szCs w:val="20"/>
        </w:rPr>
      </w:pPr>
      <w:r w:rsidRPr="00496D37">
        <w:rPr>
          <w:rFonts w:ascii="Lato" w:hAnsi="Lato" w:cs="Lato"/>
          <w:sz w:val="20"/>
          <w:szCs w:val="20"/>
        </w:rPr>
        <w:t>zwanym w dalszym tekście Zamawiającym reprezentowanym, przez:</w:t>
      </w:r>
    </w:p>
    <w:p w14:paraId="2B92E251" w14:textId="77777777" w:rsidR="00AF7D81" w:rsidRPr="00496D37" w:rsidRDefault="00AF7D81">
      <w:pPr>
        <w:spacing w:line="360" w:lineRule="auto"/>
        <w:ind w:right="-2"/>
        <w:jc w:val="both"/>
        <w:rPr>
          <w:rFonts w:ascii="Lato" w:hAnsi="Lato" w:cs="Lato"/>
          <w:sz w:val="20"/>
          <w:szCs w:val="20"/>
        </w:rPr>
      </w:pPr>
      <w:r w:rsidRPr="00496D37">
        <w:rPr>
          <w:rFonts w:ascii="Lato" w:hAnsi="Lato" w:cs="Lato"/>
          <w:sz w:val="20"/>
          <w:szCs w:val="20"/>
        </w:rPr>
        <w:t>Bartosza Małka – Dyrektor PNGS,</w:t>
      </w:r>
    </w:p>
    <w:p w14:paraId="3D00F83F" w14:textId="77777777" w:rsidR="00AF7D81" w:rsidRPr="00496D37" w:rsidRDefault="00AF7D81">
      <w:pPr>
        <w:spacing w:line="360" w:lineRule="auto"/>
        <w:ind w:right="-2"/>
        <w:jc w:val="both"/>
        <w:rPr>
          <w:rFonts w:ascii="Lato" w:hAnsi="Lato" w:cs="Lato"/>
          <w:sz w:val="20"/>
          <w:szCs w:val="20"/>
        </w:rPr>
      </w:pPr>
    </w:p>
    <w:p w14:paraId="694052EA" w14:textId="77777777" w:rsidR="00AF7D81" w:rsidRPr="00496D37" w:rsidRDefault="00AF7D81">
      <w:pPr>
        <w:spacing w:line="360" w:lineRule="auto"/>
        <w:ind w:right="-2"/>
        <w:jc w:val="both"/>
        <w:rPr>
          <w:rFonts w:ascii="Lato" w:hAnsi="Lato" w:cs="Lato"/>
          <w:sz w:val="20"/>
          <w:szCs w:val="20"/>
        </w:rPr>
      </w:pPr>
      <w:r w:rsidRPr="00496D37">
        <w:rPr>
          <w:rFonts w:ascii="Lato" w:hAnsi="Lato" w:cs="Lato"/>
          <w:sz w:val="20"/>
          <w:szCs w:val="20"/>
        </w:rPr>
        <w:t>a firmą:</w:t>
      </w:r>
    </w:p>
    <w:p w14:paraId="10F85E74" w14:textId="3E3CB617" w:rsidR="00AF7D81" w:rsidRPr="00496D37" w:rsidRDefault="00CD69AD" w:rsidP="006A147C">
      <w:pPr>
        <w:spacing w:line="360" w:lineRule="auto"/>
        <w:ind w:right="-2"/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/>
          <w:sz w:val="20"/>
          <w:szCs w:val="20"/>
        </w:rPr>
        <w:t>…………………………………………….</w:t>
      </w:r>
    </w:p>
    <w:p w14:paraId="234C3BB2" w14:textId="77777777" w:rsidR="00AF7D81" w:rsidRPr="00496D37" w:rsidRDefault="00AF7D81">
      <w:pPr>
        <w:spacing w:line="360" w:lineRule="auto"/>
        <w:ind w:right="-2"/>
        <w:jc w:val="both"/>
        <w:rPr>
          <w:rFonts w:ascii="Lato" w:hAnsi="Lato" w:cs="Lato"/>
          <w:sz w:val="20"/>
          <w:szCs w:val="20"/>
        </w:rPr>
      </w:pPr>
      <w:r w:rsidRPr="00496D37">
        <w:rPr>
          <w:rFonts w:ascii="Lato" w:hAnsi="Lato" w:cs="Lato"/>
          <w:sz w:val="20"/>
          <w:szCs w:val="20"/>
        </w:rPr>
        <w:t>którą reprezentuje:</w:t>
      </w:r>
    </w:p>
    <w:p w14:paraId="3E9ACDF1" w14:textId="77777777" w:rsidR="00AF7D81" w:rsidRPr="00496D37" w:rsidRDefault="00AF7D81">
      <w:pPr>
        <w:spacing w:line="360" w:lineRule="auto"/>
        <w:ind w:right="-2"/>
        <w:jc w:val="both"/>
        <w:rPr>
          <w:rFonts w:ascii="Lato" w:hAnsi="Lato" w:cs="Lato"/>
          <w:sz w:val="20"/>
          <w:szCs w:val="20"/>
        </w:rPr>
      </w:pPr>
      <w:r w:rsidRPr="00496D37">
        <w:rPr>
          <w:rFonts w:ascii="Lato" w:hAnsi="Lato" w:cs="Lato"/>
          <w:sz w:val="20"/>
          <w:szCs w:val="20"/>
        </w:rPr>
        <w:t>……………………………………………..</w:t>
      </w:r>
    </w:p>
    <w:p w14:paraId="53DB6BD1" w14:textId="77777777" w:rsidR="00AF7D81" w:rsidRPr="00496D37" w:rsidRDefault="00AF7D81">
      <w:pPr>
        <w:spacing w:line="360" w:lineRule="auto"/>
        <w:ind w:right="-2"/>
        <w:jc w:val="both"/>
        <w:rPr>
          <w:rFonts w:ascii="Lato" w:hAnsi="Lato" w:cs="Lato"/>
          <w:sz w:val="20"/>
          <w:szCs w:val="20"/>
        </w:rPr>
      </w:pPr>
      <w:r w:rsidRPr="00496D37">
        <w:rPr>
          <w:rFonts w:ascii="Lato" w:hAnsi="Lato" w:cs="Lato"/>
          <w:sz w:val="20"/>
          <w:szCs w:val="20"/>
        </w:rPr>
        <w:t>zwaną dalej Wykonawcą.</w:t>
      </w:r>
    </w:p>
    <w:p w14:paraId="23C425E4" w14:textId="77777777" w:rsidR="00AF7D81" w:rsidRPr="00496D37" w:rsidRDefault="00AF7D81">
      <w:pPr>
        <w:ind w:right="-2"/>
        <w:rPr>
          <w:rFonts w:ascii="Lato" w:hAnsi="Lato" w:cs="Lato"/>
          <w:sz w:val="20"/>
          <w:szCs w:val="20"/>
        </w:rPr>
      </w:pPr>
    </w:p>
    <w:p w14:paraId="36EE640F" w14:textId="77777777" w:rsidR="00AF7D81" w:rsidRPr="00496D37" w:rsidRDefault="00AF7D81">
      <w:pPr>
        <w:spacing w:line="360" w:lineRule="auto"/>
        <w:ind w:right="-2"/>
        <w:jc w:val="center"/>
        <w:rPr>
          <w:rFonts w:ascii="Lato" w:hAnsi="Lato" w:cs="Lato"/>
          <w:sz w:val="20"/>
          <w:szCs w:val="20"/>
        </w:rPr>
      </w:pPr>
      <w:r w:rsidRPr="00496D37">
        <w:rPr>
          <w:rFonts w:ascii="Lato" w:hAnsi="Lato" w:cs="Lato"/>
          <w:sz w:val="20"/>
          <w:szCs w:val="20"/>
        </w:rPr>
        <w:t>§ 1</w:t>
      </w:r>
    </w:p>
    <w:p w14:paraId="7281712F" w14:textId="4E86B54C" w:rsidR="00AF7D81" w:rsidRPr="008367E9" w:rsidRDefault="00AF7D81">
      <w:pPr>
        <w:spacing w:line="360" w:lineRule="auto"/>
        <w:jc w:val="both"/>
        <w:rPr>
          <w:rFonts w:ascii="Lato" w:hAnsi="Lato" w:cs="Lato"/>
          <w:b/>
          <w:sz w:val="20"/>
          <w:szCs w:val="20"/>
        </w:rPr>
      </w:pPr>
      <w:r w:rsidRPr="00496D37">
        <w:rPr>
          <w:rFonts w:ascii="Lato" w:hAnsi="Lato" w:cs="Lato"/>
          <w:sz w:val="20"/>
          <w:szCs w:val="20"/>
        </w:rPr>
        <w:t xml:space="preserve">Zamawiający zleca a Wykonawca przyjmuje do wykonania zadanie </w:t>
      </w:r>
      <w:proofErr w:type="spellStart"/>
      <w:r w:rsidR="008E2005">
        <w:rPr>
          <w:rFonts w:ascii="Lato" w:hAnsi="Lato" w:cs="Lato"/>
          <w:sz w:val="20"/>
          <w:szCs w:val="20"/>
        </w:rPr>
        <w:t>pn</w:t>
      </w:r>
      <w:proofErr w:type="spellEnd"/>
      <w:r w:rsidRPr="00496D37">
        <w:rPr>
          <w:rFonts w:ascii="Lato" w:hAnsi="Lato" w:cs="Lato"/>
          <w:sz w:val="20"/>
          <w:szCs w:val="20"/>
        </w:rPr>
        <w:t xml:space="preserve">: </w:t>
      </w:r>
      <w:r w:rsidR="008E2005" w:rsidRPr="00EA5E22">
        <w:rPr>
          <w:rStyle w:val="Pogrubienie"/>
          <w:rFonts w:ascii="Lato" w:eastAsia="Times New Roman" w:hAnsi="Lato"/>
          <w:color w:val="000000"/>
          <w:sz w:val="20"/>
          <w:szCs w:val="20"/>
          <w:lang w:eastAsia="pl-PL"/>
        </w:rPr>
        <w:t xml:space="preserve">Bieżące remonty infrastruktury edukacyjnej </w:t>
      </w:r>
      <w:r w:rsidR="008E2005">
        <w:rPr>
          <w:rStyle w:val="Pogrubienie"/>
          <w:rFonts w:ascii="Lato" w:eastAsia="Times New Roman" w:hAnsi="Lato"/>
          <w:color w:val="000000"/>
          <w:sz w:val="20"/>
          <w:szCs w:val="20"/>
          <w:lang w:eastAsia="pl-PL"/>
        </w:rPr>
        <w:t>na terenie</w:t>
      </w:r>
      <w:r w:rsidR="008E2005" w:rsidRPr="00EA5E22">
        <w:rPr>
          <w:rStyle w:val="Pogrubienie"/>
          <w:rFonts w:ascii="Lato" w:eastAsia="Times New Roman" w:hAnsi="Lato"/>
          <w:color w:val="000000"/>
          <w:sz w:val="20"/>
          <w:szCs w:val="20"/>
          <w:lang w:eastAsia="pl-PL"/>
        </w:rPr>
        <w:t xml:space="preserve"> PNGS</w:t>
      </w:r>
      <w:r w:rsidR="008367E9">
        <w:rPr>
          <w:rFonts w:ascii="Lato" w:hAnsi="Lato" w:cs="Lato"/>
          <w:b/>
          <w:sz w:val="20"/>
          <w:szCs w:val="20"/>
        </w:rPr>
        <w:t>.</w:t>
      </w:r>
    </w:p>
    <w:p w14:paraId="6ADFFAD4" w14:textId="77777777" w:rsidR="00AF7D81" w:rsidRPr="00496D37" w:rsidRDefault="00AF7D81">
      <w:pPr>
        <w:spacing w:before="120" w:line="360" w:lineRule="auto"/>
        <w:jc w:val="center"/>
        <w:rPr>
          <w:rFonts w:ascii="Lato" w:hAnsi="Lato" w:cs="Lato"/>
          <w:sz w:val="20"/>
          <w:szCs w:val="20"/>
        </w:rPr>
      </w:pPr>
      <w:r w:rsidRPr="00496D37">
        <w:rPr>
          <w:rFonts w:ascii="Lato" w:hAnsi="Lato" w:cs="Lato"/>
          <w:sz w:val="20"/>
          <w:szCs w:val="20"/>
        </w:rPr>
        <w:t>§ 2</w:t>
      </w:r>
    </w:p>
    <w:p w14:paraId="2DA68071" w14:textId="77777777" w:rsidR="00AF7D81" w:rsidRPr="00496D37" w:rsidRDefault="00AF7D81">
      <w:pPr>
        <w:spacing w:line="360" w:lineRule="auto"/>
        <w:ind w:right="-2"/>
        <w:jc w:val="both"/>
        <w:rPr>
          <w:rFonts w:ascii="Lato" w:eastAsia="TimesNewRomanPSMT" w:hAnsi="Lato" w:cs="TimesNewRomanPSMT"/>
          <w:sz w:val="20"/>
          <w:szCs w:val="20"/>
        </w:rPr>
      </w:pPr>
      <w:r w:rsidRPr="00496D37">
        <w:rPr>
          <w:rFonts w:ascii="Lato" w:hAnsi="Lato" w:cs="Lato"/>
          <w:sz w:val="20"/>
          <w:szCs w:val="20"/>
        </w:rPr>
        <w:t>Wykonawcę obowiązuje wykonanie następujących czynności, związanych z w/w zadaniem:</w:t>
      </w:r>
    </w:p>
    <w:p w14:paraId="679A3867" w14:textId="35005623" w:rsidR="00AF7D81" w:rsidRPr="003E5666" w:rsidRDefault="008E2005" w:rsidP="003E5666">
      <w:pPr>
        <w:numPr>
          <w:ilvl w:val="0"/>
          <w:numId w:val="8"/>
        </w:numPr>
        <w:spacing w:line="360" w:lineRule="auto"/>
        <w:ind w:right="-2"/>
        <w:jc w:val="both"/>
        <w:rPr>
          <w:rFonts w:ascii="Lato" w:eastAsia="TimesNewRomanPSMT" w:hAnsi="Lato" w:cs="TimesNewRomanPSMT"/>
          <w:sz w:val="20"/>
          <w:szCs w:val="20"/>
        </w:rPr>
      </w:pPr>
      <w:r>
        <w:rPr>
          <w:rFonts w:ascii="Lato" w:eastAsia="TimesNewRomanPSMT" w:hAnsi="Lato" w:cs="TimesNewRomanPSMT"/>
          <w:sz w:val="20"/>
          <w:szCs w:val="20"/>
        </w:rPr>
        <w:t>Wykonanie bieżących prac remontowych infrastruktury edukacyjnej</w:t>
      </w:r>
      <w:r w:rsidR="008367E9" w:rsidRPr="003E5666">
        <w:rPr>
          <w:rFonts w:ascii="Lato" w:eastAsia="TimesNewRomanPSMT" w:hAnsi="Lato" w:cs="TimesNewRomanPSMT"/>
          <w:sz w:val="20"/>
          <w:szCs w:val="20"/>
        </w:rPr>
        <w:t xml:space="preserve"> zgodnie </w:t>
      </w:r>
      <w:r>
        <w:rPr>
          <w:rFonts w:ascii="Lato" w:eastAsia="TimesNewRomanPSMT" w:hAnsi="Lato" w:cs="TimesNewRomanPSMT"/>
          <w:sz w:val="20"/>
          <w:szCs w:val="20"/>
        </w:rPr>
        <w:t xml:space="preserve">z opisem </w:t>
      </w:r>
      <w:r w:rsidR="008367E9" w:rsidRPr="003E5666">
        <w:rPr>
          <w:rFonts w:ascii="Lato" w:eastAsia="TimesNewRomanPSMT" w:hAnsi="Lato" w:cs="TimesNewRomanPSMT"/>
          <w:sz w:val="20"/>
          <w:szCs w:val="20"/>
        </w:rPr>
        <w:t>stanowiąc</w:t>
      </w:r>
      <w:r>
        <w:rPr>
          <w:rFonts w:ascii="Lato" w:eastAsia="TimesNewRomanPSMT" w:hAnsi="Lato" w:cs="TimesNewRomanPSMT"/>
          <w:sz w:val="20"/>
          <w:szCs w:val="20"/>
        </w:rPr>
        <w:t>ym</w:t>
      </w:r>
      <w:r w:rsidR="008367E9" w:rsidRPr="003E5666">
        <w:rPr>
          <w:rFonts w:ascii="Lato" w:eastAsia="TimesNewRomanPSMT" w:hAnsi="Lato" w:cs="TimesNewRomanPSMT"/>
          <w:sz w:val="20"/>
          <w:szCs w:val="20"/>
        </w:rPr>
        <w:t xml:space="preserve"> załącznik nr 1 do umowy</w:t>
      </w:r>
      <w:r>
        <w:rPr>
          <w:rFonts w:ascii="Lato" w:eastAsia="TimesNewRomanPSMT" w:hAnsi="Lato" w:cs="TimesNewRomanPSMT"/>
          <w:sz w:val="20"/>
          <w:szCs w:val="20"/>
        </w:rPr>
        <w:t xml:space="preserve"> oraz przedmiarem robót stanowiącym załącznik nr 2.</w:t>
      </w:r>
    </w:p>
    <w:p w14:paraId="04E477AA" w14:textId="77777777" w:rsidR="00CE6AD3" w:rsidRDefault="00CE6AD3">
      <w:pPr>
        <w:spacing w:line="360" w:lineRule="auto"/>
        <w:ind w:right="-2"/>
        <w:rPr>
          <w:rFonts w:ascii="Lato" w:hAnsi="Lato" w:cs="Lato"/>
          <w:sz w:val="20"/>
          <w:szCs w:val="20"/>
        </w:rPr>
      </w:pPr>
    </w:p>
    <w:p w14:paraId="4BCF60AA" w14:textId="473A2659" w:rsidR="00CE6AD3" w:rsidRPr="00496D37" w:rsidRDefault="00CE6AD3">
      <w:pPr>
        <w:spacing w:line="360" w:lineRule="auto"/>
        <w:ind w:right="-2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 xml:space="preserve">Integralną część umowy stanowi załącznik nr 1 zawierający </w:t>
      </w:r>
      <w:r w:rsidR="003E5666">
        <w:rPr>
          <w:rFonts w:ascii="Lato" w:hAnsi="Lato" w:cs="Lato"/>
          <w:sz w:val="20"/>
          <w:szCs w:val="20"/>
        </w:rPr>
        <w:t xml:space="preserve">szczegółowy opis </w:t>
      </w:r>
      <w:r w:rsidR="008E2005">
        <w:rPr>
          <w:rFonts w:ascii="Lato" w:hAnsi="Lato" w:cs="Lato"/>
          <w:sz w:val="20"/>
          <w:szCs w:val="20"/>
        </w:rPr>
        <w:t>przedmiotu zamówienia oraz przedmiar robót stanowiący załącznik nr 2</w:t>
      </w:r>
      <w:r w:rsidR="003E5666">
        <w:rPr>
          <w:rFonts w:ascii="Lato" w:hAnsi="Lato" w:cs="Lato"/>
          <w:sz w:val="20"/>
          <w:szCs w:val="20"/>
        </w:rPr>
        <w:t>.</w:t>
      </w:r>
    </w:p>
    <w:p w14:paraId="6DBC4487" w14:textId="77777777" w:rsidR="00AF7D81" w:rsidRPr="00496D37" w:rsidRDefault="00AF7D81">
      <w:pPr>
        <w:widowControl/>
        <w:spacing w:line="360" w:lineRule="auto"/>
        <w:ind w:right="-2" w:firstLine="706"/>
        <w:jc w:val="center"/>
        <w:rPr>
          <w:rFonts w:ascii="Lato" w:eastAsia="TimesNewRomanPSMT" w:hAnsi="Lato" w:cs="TimesNewRomanPSMT"/>
          <w:sz w:val="20"/>
          <w:szCs w:val="20"/>
        </w:rPr>
      </w:pPr>
    </w:p>
    <w:p w14:paraId="2FEF0518" w14:textId="0B55B0B2" w:rsidR="00AF7D81" w:rsidRPr="00496D37" w:rsidRDefault="00AF7D81">
      <w:pPr>
        <w:spacing w:line="360" w:lineRule="auto"/>
        <w:ind w:right="-2"/>
        <w:jc w:val="center"/>
        <w:rPr>
          <w:rFonts w:ascii="Lato" w:eastAsia="TimesNewRomanPSMT" w:hAnsi="Lato" w:cs="TimesNewRomanPSMT"/>
          <w:sz w:val="20"/>
          <w:szCs w:val="20"/>
        </w:rPr>
      </w:pPr>
      <w:r w:rsidRPr="00496D37">
        <w:rPr>
          <w:rFonts w:ascii="Lato" w:hAnsi="Lato" w:cs="Lato"/>
          <w:sz w:val="20"/>
          <w:szCs w:val="20"/>
        </w:rPr>
        <w:t xml:space="preserve">§ </w:t>
      </w:r>
      <w:r w:rsidR="008E2005">
        <w:rPr>
          <w:rFonts w:ascii="Lato" w:hAnsi="Lato" w:cs="Lato"/>
          <w:sz w:val="20"/>
          <w:szCs w:val="20"/>
        </w:rPr>
        <w:t>3</w:t>
      </w:r>
    </w:p>
    <w:p w14:paraId="7FA348A6" w14:textId="031833A2" w:rsidR="00AF7D81" w:rsidRPr="00496D37" w:rsidRDefault="00AF7D81">
      <w:pPr>
        <w:spacing w:line="360" w:lineRule="auto"/>
        <w:ind w:right="-2"/>
        <w:jc w:val="both"/>
        <w:rPr>
          <w:rFonts w:ascii="Lato" w:eastAsia="TimesNewRomanPSMT" w:hAnsi="Lato" w:cs="TimesNewRomanPSMT"/>
          <w:sz w:val="20"/>
          <w:szCs w:val="20"/>
        </w:rPr>
      </w:pPr>
      <w:r w:rsidRPr="00496D37">
        <w:rPr>
          <w:rFonts w:ascii="Lato" w:eastAsia="TimesNewRomanPSMT" w:hAnsi="Lato" w:cs="TimesNewRomanPSMT"/>
          <w:sz w:val="20"/>
          <w:szCs w:val="20"/>
        </w:rPr>
        <w:t>1. Wykonawca oświadcza, że posiada umiejętności niezbędne do wykonania przedmiotu umowy oraz, że przedmiot umowy wykona z</w:t>
      </w:r>
      <w:r w:rsidR="00A35560">
        <w:rPr>
          <w:rFonts w:ascii="Lato" w:eastAsia="TimesNewRomanPSMT" w:hAnsi="Lato" w:cs="TimesNewRomanPSMT"/>
          <w:sz w:val="20"/>
          <w:szCs w:val="20"/>
        </w:rPr>
        <w:t xml:space="preserve">godnie ze swą najlepszą wiedzą </w:t>
      </w:r>
      <w:r w:rsidRPr="00496D37">
        <w:rPr>
          <w:rFonts w:ascii="Lato" w:eastAsia="TimesNewRomanPSMT" w:hAnsi="Lato" w:cs="TimesNewRomanPSMT"/>
          <w:sz w:val="20"/>
          <w:szCs w:val="20"/>
        </w:rPr>
        <w:t xml:space="preserve">i z zachowaniem najwyższej staranności oraz zgodnie z założeniami i parametrami określonymi przez Zamawiającego </w:t>
      </w:r>
      <w:r w:rsidR="00A35560">
        <w:rPr>
          <w:rFonts w:ascii="Lato" w:eastAsia="TimesNewRomanPSMT" w:hAnsi="Lato" w:cs="TimesNewRomanPSMT"/>
          <w:sz w:val="20"/>
          <w:szCs w:val="20"/>
        </w:rPr>
        <w:t xml:space="preserve">w szczegółowym opisie </w:t>
      </w:r>
      <w:r w:rsidR="008E2005">
        <w:rPr>
          <w:rFonts w:ascii="Lato" w:hAnsi="Lato" w:cs="Lato"/>
          <w:sz w:val="20"/>
          <w:szCs w:val="20"/>
        </w:rPr>
        <w:t>przedmiotu zamówienia</w:t>
      </w:r>
      <w:r w:rsidR="008E2005">
        <w:rPr>
          <w:rFonts w:ascii="Lato" w:eastAsia="TimesNewRomanPSMT" w:hAnsi="Lato" w:cs="TimesNewRomanPSMT"/>
          <w:sz w:val="20"/>
          <w:szCs w:val="20"/>
        </w:rPr>
        <w:t xml:space="preserve"> (Załącznik nr 1) oraz przedmiarze robót (Załącznik nr 2).</w:t>
      </w:r>
    </w:p>
    <w:p w14:paraId="36270DD4" w14:textId="24A90179" w:rsidR="00AF7D81" w:rsidRPr="00496D37" w:rsidRDefault="00AF7D81">
      <w:pPr>
        <w:autoSpaceDE w:val="0"/>
        <w:spacing w:line="360" w:lineRule="auto"/>
        <w:ind w:right="-2"/>
        <w:jc w:val="both"/>
        <w:rPr>
          <w:rFonts w:ascii="Lato" w:eastAsia="TimesNewRomanPSMT" w:hAnsi="Lato" w:cs="TimesNewRomanPSMT"/>
          <w:sz w:val="20"/>
          <w:szCs w:val="20"/>
        </w:rPr>
      </w:pPr>
      <w:r w:rsidRPr="00496D37">
        <w:rPr>
          <w:rFonts w:ascii="Lato" w:eastAsia="TimesNewRomanPSMT" w:hAnsi="Lato" w:cs="TimesNewRomanPSMT"/>
          <w:sz w:val="20"/>
          <w:szCs w:val="20"/>
        </w:rPr>
        <w:t xml:space="preserve">2. Wykonawca zobowiązuje się wykonać przedmiot umowy z użyciem własnych materiałów, zgodnie </w:t>
      </w:r>
      <w:r w:rsidR="00A35560">
        <w:rPr>
          <w:rFonts w:ascii="Lato" w:eastAsia="TimesNewRomanPSMT" w:hAnsi="Lato" w:cs="TimesNewRomanPSMT"/>
          <w:sz w:val="20"/>
          <w:szCs w:val="20"/>
        </w:rPr>
        <w:t>z wiedzą techniczną</w:t>
      </w:r>
      <w:r w:rsidRPr="00496D37">
        <w:rPr>
          <w:rFonts w:ascii="Lato" w:eastAsia="TimesNewRomanPSMT" w:hAnsi="Lato" w:cs="TimesNewRomanPSMT"/>
          <w:sz w:val="20"/>
          <w:szCs w:val="20"/>
        </w:rPr>
        <w:t>, terminowo</w:t>
      </w:r>
      <w:r w:rsidR="008E2005">
        <w:rPr>
          <w:rFonts w:ascii="Lato" w:eastAsia="TimesNewRomanPSMT" w:hAnsi="Lato" w:cs="TimesNewRomanPSMT"/>
          <w:sz w:val="20"/>
          <w:szCs w:val="20"/>
        </w:rPr>
        <w:t xml:space="preserve"> oraz</w:t>
      </w:r>
      <w:r w:rsidRPr="00496D37">
        <w:rPr>
          <w:rFonts w:ascii="Lato" w:eastAsia="TimesNewRomanPSMT" w:hAnsi="Lato" w:cs="TimesNewRomanPSMT"/>
          <w:sz w:val="20"/>
          <w:szCs w:val="20"/>
        </w:rPr>
        <w:t xml:space="preserve"> bez wad</w:t>
      </w:r>
      <w:r w:rsidR="008E2005">
        <w:rPr>
          <w:rFonts w:ascii="Lato" w:eastAsia="TimesNewRomanPSMT" w:hAnsi="Lato" w:cs="TimesNewRomanPSMT"/>
          <w:sz w:val="20"/>
          <w:szCs w:val="20"/>
        </w:rPr>
        <w:t>.</w:t>
      </w:r>
      <w:r w:rsidRPr="00496D37">
        <w:rPr>
          <w:rFonts w:ascii="Lato" w:eastAsia="TimesNewRomanPSMT" w:hAnsi="Lato" w:cs="TimesNewRomanPSMT"/>
          <w:sz w:val="20"/>
          <w:szCs w:val="20"/>
        </w:rPr>
        <w:t xml:space="preserve"> </w:t>
      </w:r>
    </w:p>
    <w:p w14:paraId="244D52ED" w14:textId="1BD13B27" w:rsidR="00AF7D81" w:rsidRPr="00496D37" w:rsidRDefault="00AF7D81" w:rsidP="008E2005">
      <w:pPr>
        <w:autoSpaceDE w:val="0"/>
        <w:spacing w:line="360" w:lineRule="auto"/>
        <w:ind w:right="-2"/>
        <w:jc w:val="both"/>
        <w:rPr>
          <w:rFonts w:ascii="Lato" w:hAnsi="Lato" w:cs="Lato"/>
          <w:sz w:val="20"/>
          <w:szCs w:val="20"/>
        </w:rPr>
      </w:pPr>
      <w:r w:rsidRPr="00496D37">
        <w:rPr>
          <w:rFonts w:ascii="Lato" w:eastAsia="TimesNewRomanPSMT" w:hAnsi="Lato" w:cs="TimesNewRomanPSMT"/>
          <w:sz w:val="20"/>
          <w:szCs w:val="20"/>
        </w:rPr>
        <w:t>3. Wykonawca ponosi odpowiedzialność za wady przedmiotu umowy, wynikłe z przyczyn technicznych, wady jakościowe</w:t>
      </w:r>
      <w:r w:rsidR="008E2005">
        <w:rPr>
          <w:rFonts w:ascii="Lato" w:eastAsia="TimesNewRomanPSMT" w:hAnsi="Lato" w:cs="TimesNewRomanPSMT"/>
          <w:sz w:val="20"/>
          <w:szCs w:val="20"/>
        </w:rPr>
        <w:t xml:space="preserve"> oraz ilościowe.</w:t>
      </w:r>
    </w:p>
    <w:p w14:paraId="45730851" w14:textId="77777777" w:rsidR="00AF7D81" w:rsidRPr="00496D37" w:rsidRDefault="00AF7D81">
      <w:pPr>
        <w:spacing w:line="360" w:lineRule="auto"/>
        <w:ind w:right="-2"/>
        <w:jc w:val="center"/>
        <w:rPr>
          <w:rFonts w:ascii="Lato" w:hAnsi="Lato" w:cs="Lato"/>
          <w:sz w:val="20"/>
          <w:szCs w:val="20"/>
        </w:rPr>
      </w:pPr>
      <w:r w:rsidRPr="00496D37">
        <w:rPr>
          <w:rFonts w:ascii="Lato" w:hAnsi="Lato" w:cs="Lato"/>
          <w:sz w:val="20"/>
          <w:szCs w:val="20"/>
        </w:rPr>
        <w:t>§ 5</w:t>
      </w:r>
    </w:p>
    <w:p w14:paraId="5AAB4DF7" w14:textId="77777777" w:rsidR="008E2005" w:rsidRDefault="00AF7D81" w:rsidP="008E2005">
      <w:pPr>
        <w:numPr>
          <w:ilvl w:val="0"/>
          <w:numId w:val="2"/>
        </w:numPr>
        <w:tabs>
          <w:tab w:val="left" w:pos="284"/>
        </w:tabs>
        <w:spacing w:line="360" w:lineRule="auto"/>
        <w:ind w:left="0" w:right="-2" w:firstLine="0"/>
        <w:jc w:val="both"/>
        <w:rPr>
          <w:rFonts w:ascii="Lato" w:eastAsia="TimesNewRomanPSMT" w:hAnsi="Lato" w:cs="Lato"/>
          <w:sz w:val="20"/>
          <w:szCs w:val="20"/>
        </w:rPr>
      </w:pPr>
      <w:r w:rsidRPr="00496D37">
        <w:rPr>
          <w:rFonts w:ascii="Lato" w:hAnsi="Lato" w:cs="Lato"/>
          <w:sz w:val="20"/>
          <w:szCs w:val="20"/>
        </w:rPr>
        <w:t xml:space="preserve">Wykonawca zobowiązuje się wykonać czynności będące przedmiotem niniejszej Umowy </w:t>
      </w:r>
      <w:r w:rsidRPr="00496D37">
        <w:rPr>
          <w:rFonts w:ascii="Lato" w:hAnsi="Lato" w:cs="Lato"/>
          <w:sz w:val="20"/>
          <w:szCs w:val="20"/>
        </w:rPr>
        <w:br/>
      </w:r>
      <w:r w:rsidRPr="00A35560">
        <w:rPr>
          <w:rFonts w:ascii="Lato" w:hAnsi="Lato" w:cs="Lato"/>
          <w:b/>
          <w:sz w:val="20"/>
          <w:szCs w:val="20"/>
        </w:rPr>
        <w:t xml:space="preserve">do dnia </w:t>
      </w:r>
      <w:r w:rsidR="008E2005">
        <w:rPr>
          <w:rFonts w:ascii="Lato" w:hAnsi="Lato" w:cs="Lato"/>
          <w:b/>
          <w:sz w:val="20"/>
          <w:szCs w:val="20"/>
        </w:rPr>
        <w:t>31.10</w:t>
      </w:r>
      <w:r w:rsidRPr="00A35560">
        <w:rPr>
          <w:rFonts w:ascii="Lato" w:hAnsi="Lato" w:cs="Lato"/>
          <w:b/>
          <w:sz w:val="20"/>
          <w:szCs w:val="20"/>
        </w:rPr>
        <w:t>.20</w:t>
      </w:r>
      <w:r w:rsidR="008C3BE2">
        <w:rPr>
          <w:rFonts w:ascii="Lato" w:hAnsi="Lato" w:cs="Lato"/>
          <w:b/>
          <w:sz w:val="20"/>
          <w:szCs w:val="20"/>
        </w:rPr>
        <w:t>19</w:t>
      </w:r>
      <w:r w:rsidRPr="00A35560">
        <w:rPr>
          <w:rFonts w:ascii="Lato" w:hAnsi="Lato" w:cs="Lato"/>
          <w:b/>
          <w:bCs/>
          <w:sz w:val="20"/>
          <w:szCs w:val="20"/>
        </w:rPr>
        <w:t xml:space="preserve"> </w:t>
      </w:r>
      <w:r w:rsidRPr="00A35560">
        <w:rPr>
          <w:rFonts w:ascii="Lato" w:hAnsi="Lato" w:cs="Lato"/>
          <w:b/>
          <w:sz w:val="20"/>
          <w:szCs w:val="20"/>
        </w:rPr>
        <w:t>r.</w:t>
      </w:r>
    </w:p>
    <w:p w14:paraId="3B7EAE45" w14:textId="78DAE0C2" w:rsidR="008E2005" w:rsidRPr="008E2005" w:rsidRDefault="008E2005" w:rsidP="008E2005">
      <w:pPr>
        <w:numPr>
          <w:ilvl w:val="0"/>
          <w:numId w:val="2"/>
        </w:numPr>
        <w:tabs>
          <w:tab w:val="left" w:pos="284"/>
        </w:tabs>
        <w:spacing w:line="360" w:lineRule="auto"/>
        <w:ind w:left="0" w:right="-2" w:firstLine="0"/>
        <w:jc w:val="both"/>
        <w:rPr>
          <w:rFonts w:ascii="Lato" w:eastAsia="TimesNewRomanPSMT" w:hAnsi="Lato" w:cs="Lato"/>
          <w:sz w:val="20"/>
          <w:szCs w:val="20"/>
        </w:rPr>
      </w:pPr>
      <w:r w:rsidRPr="008E2005">
        <w:rPr>
          <w:rFonts w:ascii="Lato" w:eastAsia="TimesNewRomanPSMT" w:hAnsi="Lato" w:cs="Lato"/>
          <w:sz w:val="20"/>
          <w:szCs w:val="20"/>
        </w:rPr>
        <w:t>Wykonawca zgłosi pisemnie zakończenie robót, a Zamawiający w terminie do 5 dni roboczych ustali termin i dokona odbioru końcowego prac.</w:t>
      </w:r>
    </w:p>
    <w:p w14:paraId="63A44DB8" w14:textId="77777777" w:rsidR="00AF7D81" w:rsidRPr="00496D37" w:rsidRDefault="00AF7D81">
      <w:pPr>
        <w:numPr>
          <w:ilvl w:val="0"/>
          <w:numId w:val="2"/>
        </w:numPr>
        <w:tabs>
          <w:tab w:val="left" w:pos="284"/>
        </w:tabs>
        <w:spacing w:line="360" w:lineRule="auto"/>
        <w:ind w:left="0" w:right="-2" w:hanging="11"/>
        <w:jc w:val="both"/>
        <w:rPr>
          <w:rFonts w:ascii="Lato" w:eastAsia="TimesNewRomanPSMT" w:hAnsi="Lato" w:cs="Lato"/>
          <w:sz w:val="20"/>
          <w:szCs w:val="20"/>
        </w:rPr>
      </w:pPr>
      <w:r w:rsidRPr="00496D37">
        <w:rPr>
          <w:rFonts w:ascii="Lato" w:eastAsia="TimesNewRomanPSMT" w:hAnsi="Lato" w:cs="Lato"/>
          <w:sz w:val="20"/>
          <w:szCs w:val="20"/>
        </w:rPr>
        <w:t>W celu potwierdzenia realizacji przedmiotu umowy przedstawiciele Stron sporządzą i podp</w:t>
      </w:r>
      <w:r w:rsidR="00A35560">
        <w:rPr>
          <w:rFonts w:ascii="Lato" w:eastAsia="TimesNewRomanPSMT" w:hAnsi="Lato" w:cs="Lato"/>
          <w:sz w:val="20"/>
          <w:szCs w:val="20"/>
        </w:rPr>
        <w:t>iszą protokół zdawczo-odbiorczy</w:t>
      </w:r>
      <w:r w:rsidRPr="00496D37">
        <w:rPr>
          <w:rFonts w:ascii="Lato" w:eastAsia="TimesNewRomanPSMT" w:hAnsi="Lato" w:cs="Lato"/>
          <w:sz w:val="20"/>
          <w:szCs w:val="20"/>
        </w:rPr>
        <w:t xml:space="preserve">. </w:t>
      </w:r>
    </w:p>
    <w:p w14:paraId="314673EC" w14:textId="77777777" w:rsidR="00AF7D81" w:rsidRPr="00496D37" w:rsidRDefault="00AF7D81">
      <w:pPr>
        <w:spacing w:line="360" w:lineRule="auto"/>
        <w:ind w:right="-2"/>
        <w:jc w:val="both"/>
        <w:rPr>
          <w:rFonts w:ascii="Lato" w:eastAsia="TimesNewRomanPSMT" w:hAnsi="Lato" w:cs="Lato"/>
          <w:sz w:val="20"/>
          <w:szCs w:val="20"/>
        </w:rPr>
      </w:pPr>
    </w:p>
    <w:p w14:paraId="76D9E3AC" w14:textId="77777777" w:rsidR="00AF7D81" w:rsidRPr="00496D37" w:rsidRDefault="00AF7D81">
      <w:pPr>
        <w:spacing w:line="360" w:lineRule="auto"/>
        <w:ind w:right="-2"/>
        <w:jc w:val="center"/>
        <w:rPr>
          <w:rFonts w:ascii="Lato" w:eastAsia="TimesNewRomanPSMT" w:hAnsi="Lato" w:cs="TimesNewRomanPSMT"/>
          <w:sz w:val="20"/>
          <w:szCs w:val="20"/>
        </w:rPr>
      </w:pPr>
      <w:r w:rsidRPr="00496D37">
        <w:rPr>
          <w:rFonts w:ascii="Lato" w:hAnsi="Lato" w:cs="Lato"/>
          <w:sz w:val="20"/>
          <w:szCs w:val="20"/>
        </w:rPr>
        <w:t>§ 6</w:t>
      </w:r>
    </w:p>
    <w:p w14:paraId="20002D81" w14:textId="77777777" w:rsidR="00AF7D81" w:rsidRPr="00496D37" w:rsidRDefault="00AF7D81">
      <w:pPr>
        <w:spacing w:line="360" w:lineRule="auto"/>
        <w:ind w:right="-2"/>
        <w:jc w:val="both"/>
        <w:rPr>
          <w:rFonts w:ascii="Lato" w:eastAsia="TimesNewRomanPSMT" w:hAnsi="Lato" w:cs="TimesNewRomanPSMT"/>
          <w:sz w:val="20"/>
          <w:szCs w:val="20"/>
        </w:rPr>
      </w:pPr>
      <w:r w:rsidRPr="00496D37">
        <w:rPr>
          <w:rFonts w:ascii="Lato" w:eastAsia="TimesNewRomanPSMT" w:hAnsi="Lato" w:cs="TimesNewRomanPSMT"/>
          <w:sz w:val="20"/>
          <w:szCs w:val="20"/>
        </w:rPr>
        <w:t xml:space="preserve">1. W wypadku, gdy Wykonawca przy realizacji niniejszej umowy będzie się posługiwał podwykonawcami, w umowach z podwykonawcami zobowiązuje się zawrzeć zapisy przedmiotowej umowy dotyczące sposobu wykonania przedmiotu umowy, zasad dotyczących odbioru przedmiotu umowy oraz zapis o zakazie posługiwania się dalszymi podwykonawcami, </w:t>
      </w:r>
      <w:r w:rsidRPr="00496D37">
        <w:rPr>
          <w:rFonts w:ascii="Lato" w:eastAsia="TimesNewRomanPSMT" w:hAnsi="Lato" w:cs="TimesNewRomanPSMT"/>
          <w:bCs/>
          <w:sz w:val="20"/>
          <w:szCs w:val="20"/>
        </w:rPr>
        <w:t>a także zapisy pozwalające na niezakłóconą realizację niniejszej umowy.</w:t>
      </w:r>
    </w:p>
    <w:p w14:paraId="41DE769E" w14:textId="77777777" w:rsidR="00AF7D81" w:rsidRPr="00496D37" w:rsidRDefault="00AF7D81" w:rsidP="006A147C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spacing w:line="360" w:lineRule="auto"/>
        <w:ind w:left="0" w:right="-2" w:firstLine="0"/>
        <w:jc w:val="both"/>
        <w:rPr>
          <w:rFonts w:ascii="Lato" w:eastAsia="TimesNewRomanPSMT" w:hAnsi="Lato" w:cs="TimesNewRomanPSMT"/>
          <w:bCs/>
          <w:sz w:val="20"/>
          <w:szCs w:val="20"/>
        </w:rPr>
      </w:pPr>
      <w:r w:rsidRPr="00496D37">
        <w:rPr>
          <w:rFonts w:ascii="Lato" w:eastAsia="TimesNewRomanPSMT" w:hAnsi="Lato" w:cs="TimesNewRomanPSMT"/>
          <w:sz w:val="20"/>
          <w:szCs w:val="20"/>
        </w:rPr>
        <w:t xml:space="preserve">Wykonawca ponosi względem Zamawiającego i osób trzecich odpowiedzialność za działania </w:t>
      </w:r>
      <w:r w:rsidRPr="00496D37">
        <w:rPr>
          <w:rFonts w:ascii="Lato" w:eastAsia="TimesNewRomanPSMT" w:hAnsi="Lato" w:cs="TimesNewRomanPSMT"/>
          <w:sz w:val="20"/>
          <w:szCs w:val="20"/>
        </w:rPr>
        <w:br/>
        <w:t>lub za zaniechania własne oraz za działania lub za zaniechania podwykonawców jak za własne działania lub zaniechania.</w:t>
      </w:r>
    </w:p>
    <w:p w14:paraId="0E79738D" w14:textId="1CC4F850" w:rsidR="00AF7D81" w:rsidRPr="00496D37" w:rsidRDefault="00AF7D81" w:rsidP="006A147C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spacing w:line="360" w:lineRule="auto"/>
        <w:ind w:left="0" w:right="-2" w:firstLine="0"/>
        <w:jc w:val="both"/>
        <w:rPr>
          <w:rFonts w:ascii="Lato" w:hAnsi="Lato" w:cs="Lato"/>
          <w:sz w:val="20"/>
          <w:szCs w:val="20"/>
        </w:rPr>
      </w:pPr>
      <w:r w:rsidRPr="00496D37">
        <w:rPr>
          <w:rFonts w:ascii="Lato" w:eastAsia="TimesNewRomanPSMT" w:hAnsi="Lato" w:cs="TimesNewRomanPSMT"/>
          <w:bCs/>
          <w:sz w:val="20"/>
          <w:szCs w:val="20"/>
        </w:rPr>
        <w:t xml:space="preserve">Wszelkie roszczenia, z którymi wystąpią </w:t>
      </w:r>
      <w:r w:rsidR="00E676C8" w:rsidRPr="00496D37">
        <w:rPr>
          <w:rFonts w:ascii="Lato" w:eastAsia="TimesNewRomanPSMT" w:hAnsi="Lato" w:cs="TimesNewRomanPSMT"/>
          <w:bCs/>
          <w:sz w:val="20"/>
          <w:szCs w:val="20"/>
        </w:rPr>
        <w:t>podwykonawcy</w:t>
      </w:r>
      <w:bookmarkStart w:id="0" w:name="_GoBack"/>
      <w:bookmarkEnd w:id="0"/>
      <w:r w:rsidRPr="00496D37">
        <w:rPr>
          <w:rFonts w:ascii="Lato" w:eastAsia="TimesNewRomanPSMT" w:hAnsi="Lato" w:cs="TimesNewRomanPSMT"/>
          <w:bCs/>
          <w:sz w:val="20"/>
          <w:szCs w:val="20"/>
        </w:rPr>
        <w:t xml:space="preserve"> Wykonawcy, o których mowa w ust. 1 będą kierowane wyłącznie względem niego, Zamawiający jest zwolniony z wszelkiej w tym zakresie odpowiedzialności.</w:t>
      </w:r>
    </w:p>
    <w:p w14:paraId="6452AE21" w14:textId="77777777" w:rsidR="00AF7D81" w:rsidRPr="00496D37" w:rsidRDefault="00AF7D81">
      <w:pPr>
        <w:ind w:right="-2"/>
        <w:jc w:val="center"/>
        <w:rPr>
          <w:rFonts w:ascii="Lato" w:hAnsi="Lato" w:cs="Lato"/>
          <w:sz w:val="20"/>
          <w:szCs w:val="20"/>
        </w:rPr>
      </w:pPr>
    </w:p>
    <w:p w14:paraId="52EF13E2" w14:textId="77777777" w:rsidR="00AF7D81" w:rsidRPr="00496D37" w:rsidRDefault="00AF7D81">
      <w:pPr>
        <w:spacing w:line="360" w:lineRule="auto"/>
        <w:ind w:right="-2"/>
        <w:jc w:val="center"/>
        <w:rPr>
          <w:rFonts w:ascii="Lato" w:hAnsi="Lato" w:cs="Lato"/>
          <w:sz w:val="20"/>
          <w:szCs w:val="20"/>
        </w:rPr>
      </w:pPr>
      <w:r w:rsidRPr="00496D37">
        <w:rPr>
          <w:rFonts w:ascii="Lato" w:hAnsi="Lato" w:cs="Lato"/>
          <w:sz w:val="20"/>
          <w:szCs w:val="20"/>
        </w:rPr>
        <w:t>§ 7</w:t>
      </w:r>
    </w:p>
    <w:p w14:paraId="38DAB485" w14:textId="0B1FAB9E" w:rsidR="00AF7D81" w:rsidRPr="00496D37" w:rsidRDefault="00AF7D81">
      <w:pPr>
        <w:spacing w:line="360" w:lineRule="auto"/>
        <w:jc w:val="both"/>
        <w:rPr>
          <w:rFonts w:ascii="Lato" w:hAnsi="Lato" w:cs="Lato"/>
          <w:sz w:val="20"/>
          <w:szCs w:val="20"/>
        </w:rPr>
      </w:pPr>
      <w:r w:rsidRPr="00496D37">
        <w:rPr>
          <w:rFonts w:ascii="Lato" w:hAnsi="Lato" w:cs="Lato"/>
          <w:sz w:val="20"/>
          <w:szCs w:val="20"/>
        </w:rPr>
        <w:t xml:space="preserve">Strony ustalają łączną kwotę za wykonanie zadania będącego przedmiotem umowy, opisanego  w § 2 </w:t>
      </w:r>
      <w:r w:rsidRPr="00496D37">
        <w:rPr>
          <w:rFonts w:ascii="Lato" w:hAnsi="Lato" w:cs="Lato"/>
          <w:sz w:val="20"/>
          <w:szCs w:val="20"/>
        </w:rPr>
        <w:br/>
        <w:t xml:space="preserve">w wysokości </w:t>
      </w:r>
      <w:r w:rsidR="008E2005">
        <w:rPr>
          <w:rFonts w:ascii="Lato" w:hAnsi="Lato" w:cs="Lato"/>
          <w:b/>
          <w:sz w:val="20"/>
          <w:szCs w:val="20"/>
        </w:rPr>
        <w:t>……………………………</w:t>
      </w:r>
      <w:r w:rsidR="006A147C">
        <w:rPr>
          <w:rFonts w:ascii="Lato" w:hAnsi="Lato" w:cs="Lato"/>
          <w:sz w:val="20"/>
          <w:szCs w:val="20"/>
        </w:rPr>
        <w:t xml:space="preserve"> </w:t>
      </w:r>
      <w:r w:rsidRPr="00496D37">
        <w:rPr>
          <w:rFonts w:ascii="Lato" w:hAnsi="Lato" w:cs="Lato"/>
          <w:sz w:val="20"/>
          <w:szCs w:val="20"/>
        </w:rPr>
        <w:t xml:space="preserve">zł netto słownie: </w:t>
      </w:r>
      <w:r w:rsidR="008E2005">
        <w:rPr>
          <w:rFonts w:ascii="Lato" w:hAnsi="Lato" w:cs="Lato"/>
          <w:sz w:val="20"/>
          <w:szCs w:val="20"/>
        </w:rPr>
        <w:t>………………………………………………….</w:t>
      </w:r>
      <w:r w:rsidRPr="00496D37">
        <w:rPr>
          <w:rFonts w:ascii="Lato" w:hAnsi="Lato" w:cs="Lato"/>
          <w:sz w:val="20"/>
          <w:szCs w:val="20"/>
        </w:rPr>
        <w:t xml:space="preserve"> (netto) </w:t>
      </w:r>
      <w:r w:rsidR="008E2005">
        <w:rPr>
          <w:rFonts w:ascii="Lato" w:hAnsi="Lato" w:cs="Lato"/>
          <w:b/>
          <w:sz w:val="20"/>
          <w:szCs w:val="20"/>
        </w:rPr>
        <w:t>………………………..</w:t>
      </w:r>
      <w:r w:rsidRPr="006A147C">
        <w:rPr>
          <w:rFonts w:ascii="Lato" w:hAnsi="Lato" w:cs="Lato"/>
          <w:b/>
          <w:sz w:val="20"/>
          <w:szCs w:val="20"/>
        </w:rPr>
        <w:t xml:space="preserve"> </w:t>
      </w:r>
      <w:r w:rsidRPr="00496D37">
        <w:rPr>
          <w:rFonts w:ascii="Lato" w:hAnsi="Lato" w:cs="Lato"/>
          <w:sz w:val="20"/>
          <w:szCs w:val="20"/>
        </w:rPr>
        <w:t xml:space="preserve">zł brutto słownie: </w:t>
      </w:r>
      <w:r w:rsidR="008E2005">
        <w:rPr>
          <w:rFonts w:ascii="Lato" w:hAnsi="Lato" w:cs="Lato"/>
          <w:sz w:val="20"/>
          <w:szCs w:val="20"/>
        </w:rPr>
        <w:t>……………………………………………………………………………………</w:t>
      </w:r>
      <w:r w:rsidRPr="00496D37">
        <w:rPr>
          <w:rFonts w:ascii="Lato" w:hAnsi="Lato" w:cs="Lato"/>
          <w:sz w:val="20"/>
          <w:szCs w:val="20"/>
        </w:rPr>
        <w:t xml:space="preserve"> (brutto)</w:t>
      </w:r>
    </w:p>
    <w:p w14:paraId="394C2FFA" w14:textId="77777777" w:rsidR="00AF7D81" w:rsidRPr="00496D37" w:rsidRDefault="00AF7D81">
      <w:pPr>
        <w:ind w:right="-2"/>
        <w:jc w:val="center"/>
        <w:rPr>
          <w:rFonts w:ascii="Lato" w:hAnsi="Lato" w:cs="Lato"/>
          <w:sz w:val="20"/>
          <w:szCs w:val="20"/>
        </w:rPr>
      </w:pPr>
    </w:p>
    <w:p w14:paraId="3AD9659C" w14:textId="77777777" w:rsidR="00AF7D81" w:rsidRPr="00496D37" w:rsidRDefault="00AF7D81">
      <w:pPr>
        <w:ind w:right="-2"/>
        <w:jc w:val="center"/>
        <w:rPr>
          <w:rFonts w:ascii="Lato" w:hAnsi="Lato" w:cs="Lato"/>
          <w:sz w:val="20"/>
          <w:szCs w:val="20"/>
        </w:rPr>
      </w:pPr>
    </w:p>
    <w:p w14:paraId="411BD8B4" w14:textId="77777777" w:rsidR="00AF7D81" w:rsidRPr="00496D37" w:rsidRDefault="00AF7D81">
      <w:pPr>
        <w:ind w:right="-2"/>
        <w:jc w:val="center"/>
        <w:rPr>
          <w:rFonts w:ascii="Lato" w:hAnsi="Lato" w:cs="Lato"/>
          <w:sz w:val="20"/>
          <w:szCs w:val="20"/>
        </w:rPr>
      </w:pPr>
    </w:p>
    <w:p w14:paraId="645552B8" w14:textId="77777777" w:rsidR="00AF7D81" w:rsidRPr="00496D37" w:rsidRDefault="00AF7D81">
      <w:pPr>
        <w:ind w:right="-2"/>
        <w:jc w:val="center"/>
        <w:rPr>
          <w:rFonts w:ascii="Lato" w:hAnsi="Lato" w:cs="Lato"/>
          <w:sz w:val="20"/>
          <w:szCs w:val="20"/>
        </w:rPr>
      </w:pPr>
    </w:p>
    <w:p w14:paraId="38535B2C" w14:textId="77777777" w:rsidR="00AF7D81" w:rsidRPr="00496D37" w:rsidRDefault="00AF7D81">
      <w:pPr>
        <w:ind w:right="-2"/>
        <w:jc w:val="center"/>
        <w:rPr>
          <w:rFonts w:ascii="Lato" w:hAnsi="Lato" w:cs="Lato"/>
          <w:sz w:val="20"/>
          <w:szCs w:val="20"/>
        </w:rPr>
      </w:pPr>
    </w:p>
    <w:p w14:paraId="70DD8A43" w14:textId="77777777" w:rsidR="00AF7D81" w:rsidRPr="00496D37" w:rsidRDefault="00AF7D81">
      <w:pPr>
        <w:spacing w:line="360" w:lineRule="auto"/>
        <w:ind w:right="-2"/>
        <w:jc w:val="center"/>
        <w:rPr>
          <w:rFonts w:ascii="Lato" w:hAnsi="Lato" w:cs="Lato"/>
          <w:sz w:val="20"/>
          <w:szCs w:val="20"/>
        </w:rPr>
      </w:pPr>
      <w:r w:rsidRPr="00496D37">
        <w:rPr>
          <w:rFonts w:ascii="Lato" w:hAnsi="Lato" w:cs="Lato"/>
          <w:sz w:val="20"/>
          <w:szCs w:val="20"/>
        </w:rPr>
        <w:t>§ 8</w:t>
      </w:r>
    </w:p>
    <w:p w14:paraId="7E0E2007" w14:textId="77777777" w:rsidR="00AF7D81" w:rsidRPr="00496D37" w:rsidRDefault="00AF7D81" w:rsidP="008E2005">
      <w:pPr>
        <w:pStyle w:val="Nagwek1"/>
        <w:widowControl/>
        <w:tabs>
          <w:tab w:val="left" w:pos="0"/>
        </w:tabs>
        <w:suppressAutoHyphens w:val="0"/>
        <w:spacing w:line="360" w:lineRule="auto"/>
        <w:ind w:left="0" w:firstLine="0"/>
        <w:jc w:val="both"/>
        <w:rPr>
          <w:rFonts w:ascii="Lato" w:hAnsi="Lato" w:cs="Lato"/>
          <w:sz w:val="20"/>
          <w:szCs w:val="20"/>
        </w:rPr>
      </w:pPr>
      <w:r w:rsidRPr="00496D37">
        <w:rPr>
          <w:rFonts w:ascii="Lato" w:hAnsi="Lato" w:cs="Lato"/>
          <w:sz w:val="20"/>
          <w:szCs w:val="20"/>
        </w:rPr>
        <w:t>Rozliczenie nastąpi po wykonaniu usługi będącej przedmiotem umowy i przedstawieniu prawidłowo wystawionej faktury VAT.</w:t>
      </w:r>
    </w:p>
    <w:p w14:paraId="7EEF97C3" w14:textId="77777777" w:rsidR="00AF7D81" w:rsidRPr="00496D37" w:rsidRDefault="00AF7D81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ascii="Lato" w:hAnsi="Lato" w:cs="Lato"/>
          <w:sz w:val="20"/>
          <w:szCs w:val="20"/>
        </w:rPr>
      </w:pPr>
      <w:r w:rsidRPr="00496D37">
        <w:rPr>
          <w:rFonts w:ascii="Lato" w:hAnsi="Lato" w:cs="Lato"/>
          <w:sz w:val="20"/>
          <w:szCs w:val="20"/>
        </w:rPr>
        <w:t xml:space="preserve">Należność za wykonaną usługę będzie regulowana z konta Zamawiającego w formie przelewu </w:t>
      </w:r>
      <w:r w:rsidRPr="00496D37">
        <w:rPr>
          <w:rFonts w:ascii="Lato" w:hAnsi="Lato" w:cs="Lato"/>
          <w:sz w:val="20"/>
          <w:szCs w:val="20"/>
        </w:rPr>
        <w:br/>
        <w:t>na rachunek Wykonawcy wskazany na fakturze.</w:t>
      </w:r>
    </w:p>
    <w:p w14:paraId="489E1158" w14:textId="77777777" w:rsidR="00AF7D81" w:rsidRPr="00496D37" w:rsidRDefault="00AF7D81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ascii="Lato" w:hAnsi="Lato" w:cs="Lato"/>
          <w:sz w:val="20"/>
          <w:szCs w:val="20"/>
        </w:rPr>
      </w:pPr>
      <w:r w:rsidRPr="00496D37">
        <w:rPr>
          <w:rFonts w:ascii="Lato" w:hAnsi="Lato" w:cs="Lato"/>
          <w:sz w:val="20"/>
          <w:szCs w:val="20"/>
        </w:rPr>
        <w:t>Zapłata nastąpi w terminie 14 dni od daty dostarczenia Zamawiającemu prawidłowo wystawionej faktury VAT.</w:t>
      </w:r>
    </w:p>
    <w:p w14:paraId="730C4065" w14:textId="77777777" w:rsidR="00AF7D81" w:rsidRPr="00496D37" w:rsidRDefault="00AF7D81">
      <w:pPr>
        <w:ind w:right="-2"/>
        <w:rPr>
          <w:rFonts w:ascii="Lato" w:hAnsi="Lato" w:cs="Lato"/>
          <w:sz w:val="20"/>
          <w:szCs w:val="20"/>
        </w:rPr>
      </w:pPr>
    </w:p>
    <w:p w14:paraId="5A8B4B0A" w14:textId="77777777" w:rsidR="00AF7D81" w:rsidRPr="00496D37" w:rsidRDefault="00AF7D81">
      <w:pPr>
        <w:ind w:right="-2"/>
        <w:jc w:val="center"/>
        <w:rPr>
          <w:rFonts w:ascii="Lato" w:hAnsi="Lato" w:cs="Lato"/>
          <w:sz w:val="20"/>
          <w:szCs w:val="20"/>
        </w:rPr>
      </w:pPr>
    </w:p>
    <w:p w14:paraId="2CCA9673" w14:textId="5DECDBBB" w:rsidR="00AF7D81" w:rsidRPr="00496D37" w:rsidRDefault="00AF7D81">
      <w:pPr>
        <w:spacing w:line="360" w:lineRule="auto"/>
        <w:ind w:right="-2"/>
        <w:jc w:val="center"/>
        <w:rPr>
          <w:rFonts w:ascii="Lato" w:eastAsia="TimesNewRomanPSMT" w:hAnsi="Lato" w:cs="Lato"/>
          <w:sz w:val="20"/>
          <w:szCs w:val="20"/>
        </w:rPr>
      </w:pPr>
      <w:r w:rsidRPr="00496D37">
        <w:rPr>
          <w:rFonts w:ascii="Lato" w:hAnsi="Lato" w:cs="Lato"/>
          <w:sz w:val="20"/>
          <w:szCs w:val="20"/>
        </w:rPr>
        <w:t xml:space="preserve">§ </w:t>
      </w:r>
      <w:r w:rsidR="00FB3640">
        <w:rPr>
          <w:rFonts w:ascii="Lato" w:hAnsi="Lato" w:cs="Lato"/>
          <w:sz w:val="20"/>
          <w:szCs w:val="20"/>
        </w:rPr>
        <w:t>9</w:t>
      </w:r>
    </w:p>
    <w:p w14:paraId="62D508CA" w14:textId="77777777" w:rsidR="00FB3640" w:rsidRPr="00FB3640" w:rsidRDefault="00CE6AD3" w:rsidP="00FB3640">
      <w:pPr>
        <w:autoSpaceDE w:val="0"/>
        <w:spacing w:line="360" w:lineRule="auto"/>
        <w:ind w:right="-2"/>
        <w:jc w:val="both"/>
        <w:rPr>
          <w:rFonts w:ascii="Lato" w:eastAsia="TimesNewRomanPSMT" w:hAnsi="Lato" w:cs="Lato"/>
          <w:sz w:val="20"/>
          <w:szCs w:val="20"/>
        </w:rPr>
      </w:pPr>
      <w:r>
        <w:rPr>
          <w:rFonts w:ascii="Lato" w:eastAsia="TimesNewRomanPSMT" w:hAnsi="Lato" w:cs="Lato"/>
          <w:sz w:val="20"/>
          <w:szCs w:val="20"/>
        </w:rPr>
        <w:t xml:space="preserve">1.  </w:t>
      </w:r>
      <w:r w:rsidR="00FB3640" w:rsidRPr="00FB3640">
        <w:rPr>
          <w:rFonts w:ascii="Lato" w:eastAsia="TimesNewRomanPSMT" w:hAnsi="Lato" w:cs="Lato"/>
          <w:sz w:val="20"/>
          <w:szCs w:val="20"/>
        </w:rPr>
        <w:t>Wykonawca udziela 24 miesięcznej gwarancji na prace i materiały użyte  przy realizacji tego zadania.</w:t>
      </w:r>
    </w:p>
    <w:p w14:paraId="21BF0A25" w14:textId="77777777" w:rsidR="00FB3640" w:rsidRPr="00FB3640" w:rsidRDefault="00FB3640" w:rsidP="00FB3640">
      <w:pPr>
        <w:autoSpaceDE w:val="0"/>
        <w:spacing w:line="360" w:lineRule="auto"/>
        <w:ind w:right="-2"/>
        <w:jc w:val="both"/>
        <w:rPr>
          <w:rFonts w:ascii="Lato" w:eastAsia="TimesNewRomanPSMT" w:hAnsi="Lato" w:cs="Lato"/>
          <w:sz w:val="20"/>
          <w:szCs w:val="20"/>
        </w:rPr>
      </w:pPr>
      <w:r w:rsidRPr="00FB3640">
        <w:rPr>
          <w:rFonts w:ascii="Lato" w:eastAsia="TimesNewRomanPSMT" w:hAnsi="Lato" w:cs="Lato"/>
          <w:sz w:val="20"/>
          <w:szCs w:val="20"/>
        </w:rPr>
        <w:t xml:space="preserve">Wykonawca usunie ujawnione wady w okresie gwarancyjnym w terminie do 14 dni od otrzymania wezwania do usunięcia wad. </w:t>
      </w:r>
    </w:p>
    <w:p w14:paraId="38C4AA33" w14:textId="77777777" w:rsidR="00AF7D81" w:rsidRPr="00CE6AD3" w:rsidRDefault="00AF7D81" w:rsidP="00CE6AD3">
      <w:pPr>
        <w:autoSpaceDE w:val="0"/>
        <w:spacing w:line="360" w:lineRule="auto"/>
        <w:ind w:right="-2"/>
        <w:jc w:val="both"/>
        <w:rPr>
          <w:rFonts w:ascii="Lato" w:eastAsia="TimesNewRomanPSMT" w:hAnsi="Lato" w:cs="Lato"/>
          <w:sz w:val="20"/>
          <w:szCs w:val="20"/>
        </w:rPr>
      </w:pPr>
      <w:r w:rsidRPr="00CE6AD3">
        <w:rPr>
          <w:rFonts w:ascii="Lato" w:eastAsia="TimesNewRomanPSMT" w:hAnsi="Lato" w:cs="Lato"/>
          <w:sz w:val="20"/>
          <w:szCs w:val="20"/>
        </w:rPr>
        <w:t>2. Wykonawca jest odpowiedzialny z tytułu rękojmi za usunięcie ewentualnych wad fizycznych przedmiotu umowy.</w:t>
      </w:r>
    </w:p>
    <w:p w14:paraId="6BC23DF7" w14:textId="77777777" w:rsidR="00AF7D81" w:rsidRPr="00496D37" w:rsidRDefault="00AF7D81">
      <w:pPr>
        <w:autoSpaceDE w:val="0"/>
        <w:spacing w:line="360" w:lineRule="auto"/>
        <w:ind w:right="-2"/>
        <w:jc w:val="both"/>
        <w:rPr>
          <w:rFonts w:ascii="Lato" w:eastAsia="TimesNewRomanPSMT" w:hAnsi="Lato" w:cs="Lato"/>
          <w:sz w:val="20"/>
          <w:szCs w:val="20"/>
        </w:rPr>
      </w:pPr>
      <w:r w:rsidRPr="00496D37">
        <w:rPr>
          <w:rFonts w:ascii="Lato" w:eastAsia="TimesNewRomanPSMT" w:hAnsi="Lato" w:cs="Lato"/>
          <w:sz w:val="20"/>
          <w:szCs w:val="20"/>
        </w:rPr>
        <w:t>3. Istnienie wady powinno być stwierdzone protokolarnie przez przedstawicieli Stron wraz z terminem podanym przez Zamawiającego na usunięcie wad.</w:t>
      </w:r>
    </w:p>
    <w:p w14:paraId="15D02BF6" w14:textId="77777777" w:rsidR="00AF7D81" w:rsidRPr="00496D37" w:rsidRDefault="00AF7D81">
      <w:pPr>
        <w:autoSpaceDE w:val="0"/>
        <w:spacing w:line="360" w:lineRule="auto"/>
        <w:ind w:right="-2"/>
        <w:jc w:val="both"/>
        <w:rPr>
          <w:rFonts w:ascii="Lato" w:eastAsia="TimesNewRomanPSMT" w:hAnsi="Lato" w:cs="Lato"/>
          <w:sz w:val="20"/>
          <w:szCs w:val="20"/>
        </w:rPr>
      </w:pPr>
      <w:r w:rsidRPr="00496D37">
        <w:rPr>
          <w:rFonts w:ascii="Lato" w:eastAsia="TimesNewRomanPSMT" w:hAnsi="Lato" w:cs="Lato"/>
          <w:sz w:val="20"/>
          <w:szCs w:val="20"/>
        </w:rPr>
        <w:t>4. Wykonawca nie może odmówić usunięcia wad na swój koszt bez względu na jego wysokość.</w:t>
      </w:r>
    </w:p>
    <w:p w14:paraId="6E334053" w14:textId="77777777" w:rsidR="00AF7D81" w:rsidRPr="00496D37" w:rsidRDefault="00AF7D81">
      <w:pPr>
        <w:autoSpaceDE w:val="0"/>
        <w:spacing w:line="360" w:lineRule="auto"/>
        <w:ind w:right="-2"/>
        <w:jc w:val="both"/>
        <w:rPr>
          <w:rFonts w:ascii="Lato" w:eastAsia="TimesNewRomanPSMT" w:hAnsi="Lato" w:cs="Lato"/>
          <w:sz w:val="20"/>
          <w:szCs w:val="20"/>
        </w:rPr>
      </w:pPr>
      <w:r w:rsidRPr="00496D37">
        <w:rPr>
          <w:rFonts w:ascii="Lato" w:eastAsia="TimesNewRomanPSMT" w:hAnsi="Lato" w:cs="Lato"/>
          <w:sz w:val="20"/>
          <w:szCs w:val="20"/>
        </w:rPr>
        <w:t>5. Zamawiający przekaże wszystkie uwagi i ewentualne reklamacje dotyczące przedmiotu umowy bezpośrednio Wykonawcy.</w:t>
      </w:r>
    </w:p>
    <w:p w14:paraId="3F37A6B0" w14:textId="77777777" w:rsidR="00AF7D81" w:rsidRDefault="00CE6AD3">
      <w:pPr>
        <w:autoSpaceDE w:val="0"/>
        <w:spacing w:line="360" w:lineRule="auto"/>
        <w:ind w:right="-2"/>
        <w:jc w:val="both"/>
        <w:rPr>
          <w:rFonts w:ascii="Lato" w:eastAsia="TimesNewRomanPSMT" w:hAnsi="Lato" w:cs="Lato"/>
          <w:sz w:val="20"/>
          <w:szCs w:val="20"/>
        </w:rPr>
      </w:pPr>
      <w:r>
        <w:rPr>
          <w:rFonts w:ascii="Lato" w:eastAsia="TimesNewRomanPSMT" w:hAnsi="Lato" w:cs="Lato"/>
          <w:sz w:val="20"/>
          <w:szCs w:val="20"/>
        </w:rPr>
        <w:lastRenderedPageBreak/>
        <w:t>6</w:t>
      </w:r>
      <w:r w:rsidR="00AF7D81" w:rsidRPr="00496D37">
        <w:rPr>
          <w:rFonts w:ascii="Lato" w:eastAsia="TimesNewRomanPSMT" w:hAnsi="Lato" w:cs="Lato"/>
          <w:sz w:val="20"/>
          <w:szCs w:val="20"/>
        </w:rPr>
        <w:t>. Wykonawca zobowiązuje się wobec Zamawiającego do spełnienia wszelkich roszczeń z tytułu nienależytego wykonania przedmiotu umowy na podstawie obowiązujących przepisów kodeksu cywilnego.</w:t>
      </w:r>
    </w:p>
    <w:p w14:paraId="55029590" w14:textId="77777777" w:rsidR="003E5666" w:rsidRPr="00496D37" w:rsidRDefault="003E5666">
      <w:pPr>
        <w:autoSpaceDE w:val="0"/>
        <w:spacing w:line="360" w:lineRule="auto"/>
        <w:ind w:right="-2"/>
        <w:jc w:val="both"/>
        <w:rPr>
          <w:rFonts w:ascii="Lato" w:hAnsi="Lato" w:cs="Lato"/>
          <w:sz w:val="20"/>
          <w:szCs w:val="20"/>
        </w:rPr>
      </w:pPr>
    </w:p>
    <w:p w14:paraId="5F30972B" w14:textId="77777777" w:rsidR="00AF7D81" w:rsidRPr="00496D37" w:rsidRDefault="00AF7D81">
      <w:pPr>
        <w:spacing w:line="360" w:lineRule="auto"/>
        <w:ind w:right="-2"/>
        <w:jc w:val="center"/>
        <w:rPr>
          <w:rFonts w:ascii="Lato" w:hAnsi="Lato" w:cs="Lato"/>
          <w:sz w:val="20"/>
          <w:szCs w:val="20"/>
        </w:rPr>
      </w:pPr>
      <w:r w:rsidRPr="00496D37">
        <w:rPr>
          <w:rFonts w:ascii="Lato" w:hAnsi="Lato" w:cs="Lato"/>
          <w:sz w:val="20"/>
          <w:szCs w:val="20"/>
        </w:rPr>
        <w:t>§ 11</w:t>
      </w:r>
    </w:p>
    <w:p w14:paraId="66242F00" w14:textId="77777777" w:rsidR="00AF7D81" w:rsidRPr="00496D37" w:rsidRDefault="00AF7D81">
      <w:pPr>
        <w:pStyle w:val="Tekstpodstawowy"/>
        <w:spacing w:line="360" w:lineRule="auto"/>
        <w:ind w:right="-2"/>
        <w:jc w:val="both"/>
        <w:rPr>
          <w:rFonts w:ascii="Lato" w:hAnsi="Lato" w:cs="Lato"/>
          <w:sz w:val="20"/>
          <w:szCs w:val="20"/>
        </w:rPr>
      </w:pPr>
      <w:r w:rsidRPr="00496D37">
        <w:rPr>
          <w:rFonts w:ascii="Lato" w:hAnsi="Lato" w:cs="Lato"/>
          <w:sz w:val="20"/>
          <w:szCs w:val="20"/>
        </w:rPr>
        <w:t>1. Wykonawca zapłaci Zamawiającemu kary umowne:</w:t>
      </w:r>
    </w:p>
    <w:p w14:paraId="152BFFCC" w14:textId="77777777" w:rsidR="00AF7D81" w:rsidRPr="00496D37" w:rsidRDefault="00AF7D81">
      <w:pPr>
        <w:pStyle w:val="Tekstpodstawowy"/>
        <w:spacing w:line="360" w:lineRule="auto"/>
        <w:ind w:left="708" w:right="-2"/>
        <w:jc w:val="both"/>
        <w:rPr>
          <w:rFonts w:ascii="Lato" w:hAnsi="Lato" w:cs="Lato"/>
          <w:sz w:val="20"/>
          <w:szCs w:val="20"/>
        </w:rPr>
      </w:pPr>
      <w:r w:rsidRPr="00496D37">
        <w:rPr>
          <w:rFonts w:ascii="Lato" w:hAnsi="Lato" w:cs="Lato"/>
          <w:sz w:val="20"/>
          <w:szCs w:val="20"/>
        </w:rPr>
        <w:t>1) za zwłokę w wykonaniu przedmiotu umowy w wysokości 0,5 % wynagrodzenia umownego (brutto) za każdy dzień zwłoki,</w:t>
      </w:r>
    </w:p>
    <w:p w14:paraId="5401050F" w14:textId="77777777" w:rsidR="00AF7D81" w:rsidRPr="00496D37" w:rsidRDefault="00AF7D81">
      <w:pPr>
        <w:pStyle w:val="Tekstpodstawowy"/>
        <w:spacing w:line="360" w:lineRule="auto"/>
        <w:ind w:left="708" w:right="-2"/>
        <w:jc w:val="both"/>
        <w:rPr>
          <w:rFonts w:ascii="Lato" w:hAnsi="Lato" w:cs="Lato"/>
          <w:sz w:val="20"/>
          <w:szCs w:val="20"/>
        </w:rPr>
      </w:pPr>
      <w:r w:rsidRPr="00496D37">
        <w:rPr>
          <w:rFonts w:ascii="Lato" w:hAnsi="Lato" w:cs="Lato"/>
          <w:sz w:val="20"/>
          <w:szCs w:val="20"/>
        </w:rPr>
        <w:t>2) za zwłokę w usunięciu wad ujawnionych w okresie udzielonej gwarancji w wysokości 0,5% wynagrodzenia umownego (brutto) na każdy dzień zwłoki, liczony od dnia wyznaczonego na usunięcie wad.</w:t>
      </w:r>
    </w:p>
    <w:p w14:paraId="462BE305" w14:textId="77777777" w:rsidR="00AF7D81" w:rsidRPr="00496D37" w:rsidRDefault="00AF7D81">
      <w:pPr>
        <w:pStyle w:val="Tekstpodstawowy"/>
        <w:spacing w:line="360" w:lineRule="auto"/>
        <w:ind w:right="-2"/>
        <w:jc w:val="both"/>
        <w:rPr>
          <w:rFonts w:ascii="Lato" w:hAnsi="Lato" w:cs="Lato"/>
          <w:sz w:val="20"/>
          <w:szCs w:val="20"/>
        </w:rPr>
      </w:pPr>
      <w:r w:rsidRPr="00496D37">
        <w:rPr>
          <w:rFonts w:ascii="Lato" w:hAnsi="Lato" w:cs="Lato"/>
          <w:sz w:val="20"/>
          <w:szCs w:val="20"/>
        </w:rPr>
        <w:t xml:space="preserve">2. Strona, z której winy nastąpiło odstąpienie od umowy zapłaci drugiej stronie karę umowną </w:t>
      </w:r>
      <w:r w:rsidRPr="00496D37">
        <w:rPr>
          <w:rFonts w:ascii="Lato" w:hAnsi="Lato" w:cs="Lato"/>
          <w:sz w:val="20"/>
          <w:szCs w:val="20"/>
        </w:rPr>
        <w:br/>
        <w:t>w wysokości 10% wynagrodzenia umow</w:t>
      </w:r>
      <w:r w:rsidRPr="00496D37">
        <w:rPr>
          <w:rFonts w:ascii="Lato" w:hAnsi="Lato" w:cs="Lato"/>
          <w:sz w:val="20"/>
          <w:szCs w:val="20"/>
        </w:rPr>
        <w:softHyphen/>
        <w:t>nego (brutto).</w:t>
      </w:r>
    </w:p>
    <w:p w14:paraId="1CB1171A" w14:textId="77777777" w:rsidR="00AF7D81" w:rsidRPr="00496D37" w:rsidRDefault="00AF7D81">
      <w:pPr>
        <w:pStyle w:val="Tekstpodstawowy"/>
        <w:spacing w:after="0" w:line="360" w:lineRule="auto"/>
        <w:jc w:val="both"/>
        <w:rPr>
          <w:rFonts w:ascii="Lato" w:hAnsi="Lato" w:cs="Lato"/>
          <w:bCs/>
          <w:sz w:val="20"/>
          <w:szCs w:val="20"/>
        </w:rPr>
      </w:pPr>
      <w:r w:rsidRPr="00496D37">
        <w:rPr>
          <w:rFonts w:ascii="Lato" w:hAnsi="Lato" w:cs="Lato"/>
          <w:sz w:val="20"/>
          <w:szCs w:val="20"/>
        </w:rPr>
        <w:t>3. Zamawiający zapłaci Wykonawcy karę umowną w wysokości 0,5% wynagrodzenia umownego brutto za każdy dzień zwłoki w zapłacie wynagrodzenia.</w:t>
      </w:r>
    </w:p>
    <w:p w14:paraId="50D00395" w14:textId="77777777" w:rsidR="00AF7D81" w:rsidRDefault="00AF7D81">
      <w:pPr>
        <w:pStyle w:val="Tekstpodstawowy"/>
        <w:spacing w:after="0" w:line="360" w:lineRule="auto"/>
        <w:jc w:val="both"/>
        <w:rPr>
          <w:rFonts w:ascii="Lato" w:hAnsi="Lato" w:cs="Lato"/>
          <w:bCs/>
          <w:sz w:val="20"/>
          <w:szCs w:val="20"/>
        </w:rPr>
      </w:pPr>
      <w:r w:rsidRPr="00496D37">
        <w:rPr>
          <w:rFonts w:ascii="Lato" w:hAnsi="Lato" w:cs="Lato"/>
          <w:bCs/>
          <w:sz w:val="20"/>
          <w:szCs w:val="20"/>
        </w:rPr>
        <w:t>4. W sytuacji gdy kary umowne nie pokryją całej szkody jaką poniósł Zamawiający ma on prawo dochodzenia odszkodowania uzupełniającego na zasadach wynikających z Kodeksu Cywilnego.</w:t>
      </w:r>
    </w:p>
    <w:p w14:paraId="57263B60" w14:textId="77777777" w:rsidR="00CE6AD3" w:rsidRPr="00496D37" w:rsidRDefault="00CE6AD3">
      <w:pPr>
        <w:pStyle w:val="Tekstpodstawowy"/>
        <w:spacing w:after="0" w:line="360" w:lineRule="auto"/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/>
          <w:sz w:val="20"/>
        </w:rPr>
        <w:t>5.  Kary umowne należne Zamawiającemu będą potrącane z wynagrodzenia Wykonawcy na podstawie przedłożonego mu oświadczenia Zamawiającego, w terminie 7 dni od jego doręczenia, na co Wykonawca wyraża zgodę.</w:t>
      </w:r>
    </w:p>
    <w:p w14:paraId="70C0C051" w14:textId="77777777" w:rsidR="00AF7D81" w:rsidRPr="00496D37" w:rsidRDefault="00AF7D81">
      <w:pPr>
        <w:spacing w:line="360" w:lineRule="auto"/>
        <w:ind w:right="-2"/>
        <w:jc w:val="center"/>
        <w:rPr>
          <w:rFonts w:ascii="Lato" w:hAnsi="Lato" w:cs="Lato"/>
          <w:sz w:val="20"/>
          <w:szCs w:val="20"/>
        </w:rPr>
      </w:pPr>
    </w:p>
    <w:p w14:paraId="2D9ED997" w14:textId="77777777" w:rsidR="00AF7D81" w:rsidRPr="00496D37" w:rsidRDefault="00AF7D81">
      <w:pPr>
        <w:spacing w:line="360" w:lineRule="auto"/>
        <w:ind w:right="-2"/>
        <w:jc w:val="center"/>
        <w:rPr>
          <w:rFonts w:ascii="Lato" w:hAnsi="Lato" w:cs="Lato"/>
          <w:sz w:val="20"/>
          <w:szCs w:val="20"/>
        </w:rPr>
      </w:pPr>
      <w:r w:rsidRPr="00496D37">
        <w:rPr>
          <w:rFonts w:ascii="Lato" w:hAnsi="Lato" w:cs="Lato"/>
          <w:sz w:val="20"/>
          <w:szCs w:val="20"/>
        </w:rPr>
        <w:t>§ 12</w:t>
      </w:r>
    </w:p>
    <w:p w14:paraId="420E3A91" w14:textId="77777777" w:rsidR="00AF7D81" w:rsidRPr="00496D37" w:rsidRDefault="00AF7D81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ascii="Lato" w:hAnsi="Lato" w:cs="Lato"/>
          <w:sz w:val="20"/>
          <w:szCs w:val="20"/>
        </w:rPr>
      </w:pPr>
      <w:r w:rsidRPr="00496D37">
        <w:rPr>
          <w:rFonts w:ascii="Lato" w:hAnsi="Lato" w:cs="Lato"/>
          <w:sz w:val="20"/>
          <w:szCs w:val="20"/>
        </w:rPr>
        <w:t>W sprawach nieuregulowanych niniejszą umową mają zastosowanie przepisy Kodeksu Cywilnego</w:t>
      </w:r>
    </w:p>
    <w:p w14:paraId="36E995CF" w14:textId="77777777" w:rsidR="00AF7D81" w:rsidRPr="00496D37" w:rsidRDefault="00AF7D81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ascii="Lato" w:hAnsi="Lato" w:cs="Lato"/>
          <w:sz w:val="20"/>
          <w:szCs w:val="20"/>
        </w:rPr>
      </w:pPr>
      <w:r w:rsidRPr="00496D37">
        <w:rPr>
          <w:rFonts w:ascii="Lato" w:hAnsi="Lato" w:cs="Lato"/>
          <w:sz w:val="20"/>
          <w:szCs w:val="20"/>
        </w:rPr>
        <w:t xml:space="preserve">Wszelkie zmiany do umowy mogą być wprowadzane za obopólną zgodą w formie pisemnej pod </w:t>
      </w:r>
      <w:r w:rsidRPr="00496D37">
        <w:rPr>
          <w:rFonts w:ascii="Lato" w:hAnsi="Lato" w:cs="Lato"/>
          <w:bCs/>
          <w:sz w:val="20"/>
          <w:szCs w:val="20"/>
        </w:rPr>
        <w:t>rygorem nieważności</w:t>
      </w:r>
      <w:r w:rsidRPr="00496D37">
        <w:rPr>
          <w:rFonts w:ascii="Lato" w:hAnsi="Lato" w:cs="Lato"/>
          <w:sz w:val="20"/>
          <w:szCs w:val="20"/>
        </w:rPr>
        <w:t xml:space="preserve">  w trybie aneksu, który po podpisaniu przez strony stanowić będzie integralną część umowy.</w:t>
      </w:r>
    </w:p>
    <w:p w14:paraId="3A24E477" w14:textId="77777777" w:rsidR="00AF7D81" w:rsidRPr="00496D37" w:rsidRDefault="00AF7D81">
      <w:pPr>
        <w:ind w:right="-2"/>
        <w:jc w:val="center"/>
        <w:rPr>
          <w:rFonts w:ascii="Lato" w:hAnsi="Lato" w:cs="Lato"/>
          <w:sz w:val="20"/>
          <w:szCs w:val="20"/>
        </w:rPr>
      </w:pPr>
    </w:p>
    <w:p w14:paraId="345D80E6" w14:textId="77777777" w:rsidR="00AF7D81" w:rsidRPr="00496D37" w:rsidRDefault="00AF7D81">
      <w:pPr>
        <w:spacing w:line="360" w:lineRule="auto"/>
        <w:ind w:right="-2"/>
        <w:jc w:val="center"/>
        <w:rPr>
          <w:rFonts w:ascii="Lato" w:hAnsi="Lato" w:cs="Lato"/>
          <w:sz w:val="20"/>
          <w:szCs w:val="20"/>
        </w:rPr>
      </w:pPr>
      <w:r w:rsidRPr="00496D37">
        <w:rPr>
          <w:rFonts w:ascii="Lato" w:hAnsi="Lato" w:cs="Lato"/>
          <w:sz w:val="20"/>
          <w:szCs w:val="20"/>
        </w:rPr>
        <w:t>§ 13</w:t>
      </w:r>
    </w:p>
    <w:p w14:paraId="0226BEF7" w14:textId="77777777" w:rsidR="00AF7D81" w:rsidRDefault="00AF7D81">
      <w:pPr>
        <w:spacing w:line="360" w:lineRule="auto"/>
        <w:jc w:val="both"/>
        <w:rPr>
          <w:rFonts w:ascii="Lato" w:hAnsi="Lato" w:cs="Lato"/>
          <w:sz w:val="20"/>
          <w:szCs w:val="20"/>
        </w:rPr>
      </w:pPr>
      <w:r w:rsidRPr="00496D37">
        <w:rPr>
          <w:rFonts w:ascii="Lato" w:hAnsi="Lato" w:cs="Lato"/>
          <w:sz w:val="20"/>
          <w:szCs w:val="20"/>
        </w:rPr>
        <w:t>Spory wynikłe w trakcie wykonywania niniejszej umowy strony zobowiązują się poddać rozstrzygnięciu Sądu  właściwego dla siedziby Zamawiającego.</w:t>
      </w:r>
    </w:p>
    <w:p w14:paraId="2378C12E" w14:textId="77777777" w:rsidR="009C7681" w:rsidRPr="00496D37" w:rsidRDefault="009C7681" w:rsidP="009C7681">
      <w:pPr>
        <w:spacing w:line="360" w:lineRule="auto"/>
        <w:ind w:right="-2"/>
        <w:jc w:val="center"/>
        <w:rPr>
          <w:rFonts w:ascii="Lato" w:hAnsi="Lato" w:cs="Lato"/>
          <w:sz w:val="20"/>
          <w:szCs w:val="20"/>
        </w:rPr>
      </w:pPr>
      <w:r w:rsidRPr="00496D37">
        <w:rPr>
          <w:rFonts w:ascii="Lato" w:hAnsi="Lato" w:cs="Lato"/>
          <w:sz w:val="20"/>
          <w:szCs w:val="20"/>
        </w:rPr>
        <w:t>§ 1</w:t>
      </w:r>
      <w:r>
        <w:rPr>
          <w:rFonts w:ascii="Lato" w:hAnsi="Lato" w:cs="Lato"/>
          <w:sz w:val="20"/>
          <w:szCs w:val="20"/>
        </w:rPr>
        <w:t>4</w:t>
      </w:r>
    </w:p>
    <w:p w14:paraId="6A97C512" w14:textId="2A676F5E" w:rsidR="009C7681" w:rsidRDefault="009C7681">
      <w:pPr>
        <w:spacing w:line="360" w:lineRule="auto"/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 xml:space="preserve">Klauzula dotycząca przetwarzania danych osobowych (RODO) stanowi załącznik nr </w:t>
      </w:r>
      <w:r w:rsidR="00FB3640">
        <w:rPr>
          <w:rFonts w:ascii="Lato" w:hAnsi="Lato" w:cs="Lato"/>
          <w:sz w:val="20"/>
          <w:szCs w:val="20"/>
        </w:rPr>
        <w:t xml:space="preserve">3 </w:t>
      </w:r>
      <w:r>
        <w:rPr>
          <w:rFonts w:ascii="Lato" w:hAnsi="Lato" w:cs="Lato"/>
          <w:sz w:val="20"/>
          <w:szCs w:val="20"/>
        </w:rPr>
        <w:t>do umowy.</w:t>
      </w:r>
    </w:p>
    <w:p w14:paraId="5B703FB2" w14:textId="77777777" w:rsidR="009C7681" w:rsidRPr="00496D37" w:rsidRDefault="009C7681">
      <w:pPr>
        <w:spacing w:line="360" w:lineRule="auto"/>
        <w:jc w:val="both"/>
        <w:rPr>
          <w:rFonts w:ascii="Lato" w:hAnsi="Lato" w:cs="Lato"/>
          <w:sz w:val="20"/>
          <w:szCs w:val="20"/>
        </w:rPr>
      </w:pPr>
    </w:p>
    <w:p w14:paraId="7C4868AD" w14:textId="77777777" w:rsidR="00AF7D81" w:rsidRPr="00496D37" w:rsidRDefault="00AF7D81">
      <w:pPr>
        <w:spacing w:line="360" w:lineRule="auto"/>
        <w:ind w:right="-2"/>
        <w:jc w:val="center"/>
        <w:rPr>
          <w:rFonts w:ascii="Lato" w:hAnsi="Lato" w:cs="Lato"/>
          <w:sz w:val="20"/>
          <w:szCs w:val="20"/>
        </w:rPr>
      </w:pPr>
      <w:r w:rsidRPr="00496D37">
        <w:rPr>
          <w:rFonts w:ascii="Lato" w:hAnsi="Lato" w:cs="Lato"/>
          <w:sz w:val="20"/>
          <w:szCs w:val="20"/>
        </w:rPr>
        <w:t>§ 1</w:t>
      </w:r>
      <w:r w:rsidR="009C7681">
        <w:rPr>
          <w:rFonts w:ascii="Lato" w:hAnsi="Lato" w:cs="Lato"/>
          <w:sz w:val="20"/>
          <w:szCs w:val="20"/>
        </w:rPr>
        <w:t>5</w:t>
      </w:r>
    </w:p>
    <w:p w14:paraId="00E4ACF6" w14:textId="77777777" w:rsidR="00AF7D81" w:rsidRPr="00496D37" w:rsidRDefault="00AF7D81">
      <w:pPr>
        <w:spacing w:line="360" w:lineRule="auto"/>
        <w:jc w:val="both"/>
        <w:rPr>
          <w:rFonts w:ascii="Lato" w:hAnsi="Lato" w:cs="Lato"/>
          <w:sz w:val="20"/>
          <w:szCs w:val="20"/>
        </w:rPr>
      </w:pPr>
      <w:r w:rsidRPr="00496D37">
        <w:rPr>
          <w:rFonts w:ascii="Lato" w:hAnsi="Lato" w:cs="Lato"/>
          <w:sz w:val="20"/>
          <w:szCs w:val="20"/>
        </w:rPr>
        <w:t xml:space="preserve">Umowę sporządzono w 3 egzemplarzach, jeden egzemplarz dla Wykonawcy, dwa egzemplarze </w:t>
      </w:r>
      <w:r w:rsidRPr="00496D37">
        <w:rPr>
          <w:rFonts w:ascii="Lato" w:hAnsi="Lato" w:cs="Lato"/>
          <w:sz w:val="20"/>
          <w:szCs w:val="20"/>
        </w:rPr>
        <w:br/>
        <w:t>dla Zamawiającego.</w:t>
      </w:r>
    </w:p>
    <w:p w14:paraId="5FCC136F" w14:textId="77777777" w:rsidR="00AF7D81" w:rsidRPr="00496D37" w:rsidRDefault="00AF7D81">
      <w:pPr>
        <w:ind w:right="-2"/>
        <w:rPr>
          <w:rFonts w:ascii="Lato" w:hAnsi="Lato" w:cs="Lato"/>
          <w:sz w:val="20"/>
          <w:szCs w:val="20"/>
        </w:rPr>
      </w:pPr>
    </w:p>
    <w:p w14:paraId="331280C3" w14:textId="77777777" w:rsidR="00AF7D81" w:rsidRPr="00535C9C" w:rsidRDefault="00535C9C">
      <w:pPr>
        <w:ind w:right="-2"/>
        <w:jc w:val="center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Wykonawca</w:t>
      </w:r>
      <w:r>
        <w:rPr>
          <w:rFonts w:ascii="Lato" w:hAnsi="Lato" w:cs="Lato"/>
          <w:sz w:val="20"/>
          <w:szCs w:val="20"/>
        </w:rPr>
        <w:tab/>
      </w:r>
      <w:r>
        <w:rPr>
          <w:rFonts w:ascii="Lato" w:hAnsi="Lato" w:cs="Lato"/>
          <w:sz w:val="20"/>
          <w:szCs w:val="20"/>
        </w:rPr>
        <w:tab/>
      </w:r>
      <w:r>
        <w:rPr>
          <w:rFonts w:ascii="Lato" w:hAnsi="Lato" w:cs="Lato"/>
          <w:sz w:val="20"/>
          <w:szCs w:val="20"/>
        </w:rPr>
        <w:tab/>
      </w:r>
      <w:r>
        <w:rPr>
          <w:rFonts w:ascii="Lato" w:hAnsi="Lato" w:cs="Lato"/>
          <w:sz w:val="20"/>
          <w:szCs w:val="20"/>
        </w:rPr>
        <w:tab/>
      </w:r>
      <w:r>
        <w:rPr>
          <w:rFonts w:ascii="Lato" w:hAnsi="Lato" w:cs="Lato"/>
          <w:sz w:val="20"/>
          <w:szCs w:val="20"/>
        </w:rPr>
        <w:tab/>
      </w:r>
      <w:r>
        <w:rPr>
          <w:rFonts w:ascii="Lato" w:hAnsi="Lato" w:cs="Lato"/>
          <w:sz w:val="20"/>
          <w:szCs w:val="20"/>
        </w:rPr>
        <w:tab/>
      </w:r>
      <w:r>
        <w:rPr>
          <w:rFonts w:ascii="Lato" w:hAnsi="Lato" w:cs="Lato"/>
          <w:sz w:val="20"/>
          <w:szCs w:val="20"/>
        </w:rPr>
        <w:tab/>
        <w:t>Zamawiający</w:t>
      </w:r>
    </w:p>
    <w:p w14:paraId="67E28C4F" w14:textId="77777777" w:rsidR="00AF7D81" w:rsidRPr="00496D37" w:rsidRDefault="00AF7D81">
      <w:pPr>
        <w:ind w:right="-2"/>
        <w:jc w:val="center"/>
        <w:rPr>
          <w:rFonts w:ascii="Lato" w:hAnsi="Lato" w:cs="Lato"/>
          <w:sz w:val="20"/>
          <w:szCs w:val="20"/>
        </w:rPr>
      </w:pPr>
    </w:p>
    <w:p w14:paraId="792D99DF" w14:textId="77777777" w:rsidR="00AF7D81" w:rsidRPr="00496D37" w:rsidRDefault="00AF7D81">
      <w:pPr>
        <w:ind w:right="-2"/>
      </w:pPr>
      <w:r w:rsidRPr="00496D37">
        <w:rPr>
          <w:rFonts w:ascii="Lato" w:hAnsi="Lato" w:cs="Lato"/>
          <w:sz w:val="20"/>
          <w:szCs w:val="20"/>
        </w:rPr>
        <w:tab/>
      </w:r>
    </w:p>
    <w:sectPr w:rsidR="00AF7D81" w:rsidRPr="00496D3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6" w:bottom="1134" w:left="1418" w:header="27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90FF8" w14:textId="77777777" w:rsidR="008834D7" w:rsidRDefault="008834D7">
      <w:r>
        <w:separator/>
      </w:r>
    </w:p>
  </w:endnote>
  <w:endnote w:type="continuationSeparator" w:id="0">
    <w:p w14:paraId="181F4867" w14:textId="77777777" w:rsidR="008834D7" w:rsidRDefault="0088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NewRomanPSMT">
    <w:altName w:val="Times New Roman"/>
    <w:charset w:val="00"/>
    <w:family w:val="roman"/>
    <w:pitch w:val="default"/>
  </w:font>
  <w:font w:name="Andale Sans UI">
    <w:altName w:val="Arial Unicode MS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7AFE" w14:textId="77777777" w:rsidR="00AF7D81" w:rsidRDefault="00AF7D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35283" w14:textId="77777777" w:rsidR="00AF7D81" w:rsidRDefault="00AF7D8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676C8">
      <w:rPr>
        <w:noProof/>
      </w:rPr>
      <w:t>1</w:t>
    </w:r>
    <w:r>
      <w:fldChar w:fldCharType="end"/>
    </w:r>
  </w:p>
  <w:p w14:paraId="33015278" w14:textId="77777777" w:rsidR="00AF7D81" w:rsidRDefault="00AF7D8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BF1EA" w14:textId="77777777" w:rsidR="00AF7D81" w:rsidRDefault="00AF7D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1E88E" w14:textId="77777777" w:rsidR="008834D7" w:rsidRDefault="008834D7">
      <w:r>
        <w:separator/>
      </w:r>
    </w:p>
  </w:footnote>
  <w:footnote w:type="continuationSeparator" w:id="0">
    <w:p w14:paraId="1EC46537" w14:textId="77777777" w:rsidR="008834D7" w:rsidRDefault="00883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A5E3E" w14:textId="77777777" w:rsidR="00AF7D81" w:rsidRDefault="00AF7D81">
    <w:pPr>
      <w:jc w:val="both"/>
      <w:rPr>
        <w:rFonts w:ascii="Arial Narrow" w:hAnsi="Arial Narrow" w:cs="Arial Narrow"/>
        <w:i/>
        <w:i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71F16" w14:textId="77777777" w:rsidR="00AF7D81" w:rsidRDefault="00AF7D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NewRomanPSMT" w:hAnsi="Lato" w:cs="Times New Roman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="Lato" w:hAnsi="Lato" w:cs="Lato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Lato" w:hint="default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Lato" w:hint="default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A7F5FED"/>
    <w:multiLevelType w:val="hybridMultilevel"/>
    <w:tmpl w:val="39583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4002E"/>
    <w:multiLevelType w:val="hybridMultilevel"/>
    <w:tmpl w:val="48B26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21771"/>
    <w:multiLevelType w:val="hybridMultilevel"/>
    <w:tmpl w:val="EAB83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50779"/>
    <w:multiLevelType w:val="hybridMultilevel"/>
    <w:tmpl w:val="72A6D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37"/>
    <w:rsid w:val="000045E9"/>
    <w:rsid w:val="000D3EA4"/>
    <w:rsid w:val="00103E05"/>
    <w:rsid w:val="001E1D94"/>
    <w:rsid w:val="003E5666"/>
    <w:rsid w:val="00401DAB"/>
    <w:rsid w:val="00496D37"/>
    <w:rsid w:val="004D4490"/>
    <w:rsid w:val="00535C9C"/>
    <w:rsid w:val="005F3766"/>
    <w:rsid w:val="006253AE"/>
    <w:rsid w:val="006A147C"/>
    <w:rsid w:val="008011E5"/>
    <w:rsid w:val="008367E9"/>
    <w:rsid w:val="008834D7"/>
    <w:rsid w:val="008C3BE2"/>
    <w:rsid w:val="008E2005"/>
    <w:rsid w:val="009C7681"/>
    <w:rsid w:val="00A35560"/>
    <w:rsid w:val="00AF7D81"/>
    <w:rsid w:val="00B050B5"/>
    <w:rsid w:val="00B8640B"/>
    <w:rsid w:val="00B9753D"/>
    <w:rsid w:val="00BE5D0B"/>
    <w:rsid w:val="00C36EDB"/>
    <w:rsid w:val="00CD69AD"/>
    <w:rsid w:val="00CE6AD3"/>
    <w:rsid w:val="00DC1D5A"/>
    <w:rsid w:val="00DF19C4"/>
    <w:rsid w:val="00E676C8"/>
    <w:rsid w:val="00FA6042"/>
    <w:rsid w:val="00FB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95E88F"/>
  <w15:chartTrackingRefBased/>
  <w15:docId w15:val="{0709CCD2-BABF-471E-9961-03F13B56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4">
    <w:name w:val="heading 4"/>
    <w:basedOn w:val="Nagwek10"/>
    <w:next w:val="Tekstpodstawow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Nagwek10"/>
    <w:next w:val="Tekstpodstawow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ato" w:eastAsia="TimesNewRomanPSMT" w:hAnsi="Lato" w:cs="Times New Roman"/>
      <w:sz w:val="20"/>
      <w:szCs w:val="20"/>
    </w:rPr>
  </w:style>
  <w:style w:type="character" w:customStyle="1" w:styleId="WW8Num3z0">
    <w:name w:val="WW8Num3z0"/>
  </w:style>
  <w:style w:type="character" w:customStyle="1" w:styleId="WW8Num4z0">
    <w:name w:val="WW8Num4z0"/>
    <w:rPr>
      <w:b w:val="0"/>
    </w:rPr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Lato" w:hAnsi="Lato" w:cs="Lato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Lato" w:hAnsi="Lato" w:cs="Lato" w:hint="default"/>
      <w:sz w:val="20"/>
      <w:szCs w:val="20"/>
    </w:rPr>
  </w:style>
  <w:style w:type="character" w:customStyle="1" w:styleId="WW8Num8z1">
    <w:name w:val="WW8Num8z1"/>
    <w:rPr>
      <w:rFonts w:cs="Times New Roman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Lato" w:hAnsi="Lato" w:cs="Lato" w:hint="default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Znakinumeracji">
    <w:name w:val="Znaki numeracji"/>
  </w:style>
  <w:style w:type="character" w:customStyle="1" w:styleId="StopkaZnak">
    <w:name w:val="Stopka Znak"/>
    <w:rPr>
      <w:rFonts w:eastAsia="Andale Sans UI"/>
      <w:kern w:val="1"/>
      <w:sz w:val="24"/>
      <w:szCs w:val="24"/>
    </w:rPr>
  </w:style>
  <w:style w:type="character" w:styleId="Pogrubienie">
    <w:name w:val="Strong"/>
    <w:qFormat/>
    <w:rPr>
      <w:b/>
      <w:b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pPr>
      <w:widowControl/>
      <w:ind w:left="720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C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35C9C"/>
    <w:rPr>
      <w:rFonts w:ascii="Segoe UI" w:eastAsia="Andale Sans UI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1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4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47C"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47C"/>
    <w:rPr>
      <w:rFonts w:eastAsia="Andale Sans UI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Tomasz Mazur</cp:lastModifiedBy>
  <cp:revision>4</cp:revision>
  <cp:lastPrinted>2018-02-15T10:16:00Z</cp:lastPrinted>
  <dcterms:created xsi:type="dcterms:W3CDTF">2019-08-14T06:14:00Z</dcterms:created>
  <dcterms:modified xsi:type="dcterms:W3CDTF">2019-08-19T05:26:00Z</dcterms:modified>
</cp:coreProperties>
</file>